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F54BB" w:rsidRPr="00AD0988" w:rsidRDefault="00D8537A">
      <w:pPr>
        <w:jc w:val="center"/>
        <w:rPr>
          <w:rFonts w:ascii="Calibri" w:hAnsi="Calibri" w:cs="Calibri"/>
        </w:rPr>
      </w:pPr>
      <w:r w:rsidRPr="00AD0988">
        <w:rPr>
          <w:rFonts w:ascii="Calibri" w:hAnsi="Calibri" w:cs="Calibri"/>
          <w:noProof/>
          <w:lang w:eastAsia="en-GB" w:bidi="ar-SA"/>
        </w:rPr>
        <mc:AlternateContent>
          <mc:Choice Requires="wps">
            <w:drawing>
              <wp:anchor distT="0" distB="0" distL="114300" distR="114300" simplePos="0" relativeHeight="251654144" behindDoc="1" locked="0" layoutInCell="1" allowOverlap="1" wp14:anchorId="64161157" wp14:editId="3DA422E1">
                <wp:simplePos x="0" y="0"/>
                <wp:positionH relativeFrom="column">
                  <wp:posOffset>-120015</wp:posOffset>
                </wp:positionH>
                <wp:positionV relativeFrom="paragraph">
                  <wp:posOffset>-291465</wp:posOffset>
                </wp:positionV>
                <wp:extent cx="6321600" cy="2170800"/>
                <wp:effectExtent l="19050" t="19050" r="22225" b="203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1600" cy="2170800"/>
                        </a:xfrm>
                        <a:prstGeom prst="roundRect">
                          <a:avLst>
                            <a:gd name="adj" fmla="val 16667"/>
                          </a:avLst>
                        </a:prstGeom>
                        <a:noFill/>
                        <a:ln w="36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031E" w:rsidRPr="00AD0988" w:rsidRDefault="0095031E" w:rsidP="00563413">
                            <w:pPr>
                              <w:jc w:val="center"/>
                              <w:rPr>
                                <w:rFonts w:ascii="Calibri" w:hAnsi="Calibri" w:cs="Calibri"/>
                                <w:b/>
                                <w:bCs/>
                                <w:color w:val="000000"/>
                                <w:sz w:val="48"/>
                                <w:szCs w:val="48"/>
                                <w:u w:val="single"/>
                              </w:rPr>
                            </w:pPr>
                            <w:r w:rsidRPr="00AD0988">
                              <w:rPr>
                                <w:rFonts w:ascii="Calibri" w:hAnsi="Calibri" w:cs="Calibri"/>
                                <w:b/>
                                <w:bCs/>
                                <w:color w:val="000000"/>
                                <w:sz w:val="48"/>
                                <w:szCs w:val="48"/>
                                <w:u w:val="single"/>
                              </w:rPr>
                              <w:t>Curriculum Information</w:t>
                            </w:r>
                          </w:p>
                          <w:p w:rsidR="0095031E" w:rsidRPr="00AD0988" w:rsidRDefault="00E8483A" w:rsidP="00563413">
                            <w:pPr>
                              <w:spacing w:before="170"/>
                              <w:jc w:val="center"/>
                              <w:rPr>
                                <w:rFonts w:ascii="Calibri" w:hAnsi="Calibri" w:cs="Calibri"/>
                                <w:b/>
                                <w:bCs/>
                                <w:color w:val="000000"/>
                                <w:sz w:val="32"/>
                                <w:szCs w:val="32"/>
                              </w:rPr>
                            </w:pPr>
                            <w:r>
                              <w:rPr>
                                <w:rFonts w:ascii="Calibri" w:hAnsi="Calibri" w:cs="Calibri"/>
                                <w:b/>
                                <w:bCs/>
                                <w:color w:val="000000"/>
                                <w:sz w:val="32"/>
                                <w:szCs w:val="32"/>
                              </w:rPr>
                              <w:t>Beech</w:t>
                            </w:r>
                          </w:p>
                          <w:p w:rsidR="0095031E" w:rsidRPr="00AD0988" w:rsidRDefault="00027080">
                            <w:pPr>
                              <w:spacing w:before="170"/>
                              <w:jc w:val="center"/>
                              <w:rPr>
                                <w:rFonts w:ascii="Calibri" w:hAnsi="Calibri" w:cs="Calibri"/>
                                <w:b/>
                                <w:bCs/>
                                <w:color w:val="000000"/>
                                <w:sz w:val="32"/>
                                <w:szCs w:val="32"/>
                              </w:rPr>
                            </w:pPr>
                            <w:r>
                              <w:rPr>
                                <w:rFonts w:ascii="Calibri" w:hAnsi="Calibri" w:cs="Calibri"/>
                                <w:b/>
                                <w:bCs/>
                                <w:color w:val="000000"/>
                                <w:sz w:val="32"/>
                                <w:szCs w:val="32"/>
                              </w:rPr>
                              <w:t>Summer</w:t>
                            </w:r>
                            <w:r w:rsidR="000C23A9">
                              <w:rPr>
                                <w:rFonts w:ascii="Calibri" w:hAnsi="Calibri" w:cs="Calibri"/>
                                <w:b/>
                                <w:bCs/>
                                <w:color w:val="000000"/>
                                <w:sz w:val="32"/>
                                <w:szCs w:val="32"/>
                              </w:rPr>
                              <w:t xml:space="preserve"> Term 2020</w:t>
                            </w:r>
                          </w:p>
                          <w:p w:rsidR="0095031E" w:rsidRPr="00AD0988" w:rsidRDefault="0095031E">
                            <w:pPr>
                              <w:spacing w:before="170"/>
                              <w:jc w:val="center"/>
                              <w:rPr>
                                <w:rFonts w:ascii="Calibri" w:hAnsi="Calibri" w:cs="Calibri"/>
                                <w:b/>
                                <w:bCs/>
                                <w:color w:val="000000"/>
                              </w:rPr>
                            </w:pPr>
                            <w:r w:rsidRPr="00AD0988">
                              <w:rPr>
                                <w:rFonts w:ascii="Calibri" w:hAnsi="Calibri" w:cs="Calibri"/>
                                <w:b/>
                                <w:bCs/>
                                <w:color w:val="000000"/>
                              </w:rPr>
                              <w:t>Produced by:</w:t>
                            </w:r>
                          </w:p>
                          <w:p w:rsidR="0095031E" w:rsidRPr="00AD0988" w:rsidRDefault="00E8483A">
                            <w:pPr>
                              <w:jc w:val="center"/>
                              <w:rPr>
                                <w:rFonts w:ascii="Calibri" w:hAnsi="Calibri" w:cs="Calibri"/>
                                <w:b/>
                                <w:bCs/>
                                <w:color w:val="000000"/>
                              </w:rPr>
                            </w:pPr>
                            <w:r>
                              <w:rPr>
                                <w:rFonts w:ascii="Calibri" w:hAnsi="Calibri" w:cs="Calibri"/>
                                <w:b/>
                                <w:bCs/>
                                <w:color w:val="000000"/>
                              </w:rPr>
                              <w:t>Mrs S. Young</w:t>
                            </w:r>
                          </w:p>
                          <w:p w:rsidR="0095031E" w:rsidRPr="00AD0988" w:rsidRDefault="0095031E">
                            <w:pPr>
                              <w:jc w:val="center"/>
                              <w:rPr>
                                <w:rFonts w:ascii="Calibri" w:hAnsi="Calibri" w:cs="Calibri"/>
                                <w:b/>
                                <w:bCs/>
                                <w:sz w:val="16"/>
                                <w:szCs w:val="16"/>
                              </w:rPr>
                            </w:pPr>
                          </w:p>
                          <w:p w:rsidR="0095031E" w:rsidRPr="00AD0988" w:rsidRDefault="00027080">
                            <w:pPr>
                              <w:jc w:val="center"/>
                              <w:rPr>
                                <w:rFonts w:ascii="Calibri" w:hAnsi="Calibri" w:cs="Calibri"/>
                                <w:b/>
                                <w:bCs/>
                              </w:rPr>
                            </w:pPr>
                            <w:r>
                              <w:rPr>
                                <w:rFonts w:ascii="Calibri" w:hAnsi="Calibri" w:cs="Calibri"/>
                                <w:b/>
                                <w:bCs/>
                              </w:rPr>
                              <w:t>susan.young1@school360.co.uk</w:t>
                            </w:r>
                          </w:p>
                        </w:txbxContent>
                      </wps:txbx>
                      <wps:bodyPr rot="0" vert="horz" wrap="square" lIns="17640" tIns="17640" rIns="17640" bIns="17640" anchor="ctr" anchorCtr="0">
                        <a:noAutofit/>
                      </wps:bodyPr>
                    </wps:wsp>
                  </a:graphicData>
                </a:graphic>
                <wp14:sizeRelH relativeFrom="page">
                  <wp14:pctWidth>0</wp14:pctWidth>
                </wp14:sizeRelH>
                <wp14:sizeRelV relativeFrom="page">
                  <wp14:pctHeight>0</wp14:pctHeight>
                </wp14:sizeRelV>
              </wp:anchor>
            </w:drawing>
          </mc:Choice>
          <mc:Fallback>
            <w:pict>
              <v:roundrect w14:anchorId="64161157" id="AutoShape 2" o:spid="_x0000_s1026" style="position:absolute;left:0;text-align:left;margin-left:-9.45pt;margin-top:-22.95pt;width:497.75pt;height:17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" filled="f" strokeweight="1.01mm">
                <v:textbox inset=".49mm,.49mm,.49mm,.49mm">
                  <w:txbxContent>
                    <w:p w:rsidR="0095031E" w:rsidRPr="00AD0988" w:rsidRDefault="0095031E" w:rsidP="00563413">
                      <w:pPr>
                        <w:jc w:val="center"/>
                        <w:rPr>
                          <w:rFonts w:ascii="Calibri" w:hAnsi="Calibri" w:cs="Calibri"/>
                          <w:b/>
                          <w:bCs/>
                          <w:color w:val="000000"/>
                          <w:sz w:val="48"/>
                          <w:szCs w:val="48"/>
                          <w:u w:val="single"/>
                        </w:rPr>
                      </w:pPr>
                      <w:r w:rsidRPr="00AD0988">
                        <w:rPr>
                          <w:rFonts w:ascii="Calibri" w:hAnsi="Calibri" w:cs="Calibri"/>
                          <w:b/>
                          <w:bCs/>
                          <w:color w:val="000000"/>
                          <w:sz w:val="48"/>
                          <w:szCs w:val="48"/>
                          <w:u w:val="single"/>
                        </w:rPr>
                        <w:t>Curriculum Information</w:t>
                      </w:r>
                    </w:p>
                    <w:p w:rsidR="0095031E" w:rsidRPr="00AD0988" w:rsidRDefault="00E8483A" w:rsidP="00563413">
                      <w:pPr>
                        <w:spacing w:before="170"/>
                        <w:jc w:val="center"/>
                        <w:rPr>
                          <w:rFonts w:ascii="Calibri" w:hAnsi="Calibri" w:cs="Calibri"/>
                          <w:b/>
                          <w:bCs/>
                          <w:color w:val="000000"/>
                          <w:sz w:val="32"/>
                          <w:szCs w:val="32"/>
                        </w:rPr>
                      </w:pPr>
                      <w:r>
                        <w:rPr>
                          <w:rFonts w:ascii="Calibri" w:hAnsi="Calibri" w:cs="Calibri"/>
                          <w:b/>
                          <w:bCs/>
                          <w:color w:val="000000"/>
                          <w:sz w:val="32"/>
                          <w:szCs w:val="32"/>
                        </w:rPr>
                        <w:t>Beech</w:t>
                      </w:r>
                    </w:p>
                    <w:p w:rsidR="0095031E" w:rsidRPr="00AD0988" w:rsidRDefault="00027080">
                      <w:pPr>
                        <w:spacing w:before="170"/>
                        <w:jc w:val="center"/>
                        <w:rPr>
                          <w:rFonts w:ascii="Calibri" w:hAnsi="Calibri" w:cs="Calibri"/>
                          <w:b/>
                          <w:bCs/>
                          <w:color w:val="000000"/>
                          <w:sz w:val="32"/>
                          <w:szCs w:val="32"/>
                        </w:rPr>
                      </w:pPr>
                      <w:r>
                        <w:rPr>
                          <w:rFonts w:ascii="Calibri" w:hAnsi="Calibri" w:cs="Calibri"/>
                          <w:b/>
                          <w:bCs/>
                          <w:color w:val="000000"/>
                          <w:sz w:val="32"/>
                          <w:szCs w:val="32"/>
                        </w:rPr>
                        <w:t>Summer</w:t>
                      </w:r>
                      <w:r w:rsidR="000C23A9">
                        <w:rPr>
                          <w:rFonts w:ascii="Calibri" w:hAnsi="Calibri" w:cs="Calibri"/>
                          <w:b/>
                          <w:bCs/>
                          <w:color w:val="000000"/>
                          <w:sz w:val="32"/>
                          <w:szCs w:val="32"/>
                        </w:rPr>
                        <w:t xml:space="preserve"> Term 2020</w:t>
                      </w:r>
                    </w:p>
                    <w:p w:rsidR="0095031E" w:rsidRPr="00AD0988" w:rsidRDefault="0095031E">
                      <w:pPr>
                        <w:spacing w:before="170"/>
                        <w:jc w:val="center"/>
                        <w:rPr>
                          <w:rFonts w:ascii="Calibri" w:hAnsi="Calibri" w:cs="Calibri"/>
                          <w:b/>
                          <w:bCs/>
                          <w:color w:val="000000"/>
                        </w:rPr>
                      </w:pPr>
                      <w:r w:rsidRPr="00AD0988">
                        <w:rPr>
                          <w:rFonts w:ascii="Calibri" w:hAnsi="Calibri" w:cs="Calibri"/>
                          <w:b/>
                          <w:bCs/>
                          <w:color w:val="000000"/>
                        </w:rPr>
                        <w:t>Produced by:</w:t>
                      </w:r>
                    </w:p>
                    <w:p w:rsidR="0095031E" w:rsidRPr="00AD0988" w:rsidRDefault="00E8483A">
                      <w:pPr>
                        <w:jc w:val="center"/>
                        <w:rPr>
                          <w:rFonts w:ascii="Calibri" w:hAnsi="Calibri" w:cs="Calibri"/>
                          <w:b/>
                          <w:bCs/>
                          <w:color w:val="000000"/>
                        </w:rPr>
                      </w:pPr>
                      <w:r>
                        <w:rPr>
                          <w:rFonts w:ascii="Calibri" w:hAnsi="Calibri" w:cs="Calibri"/>
                          <w:b/>
                          <w:bCs/>
                          <w:color w:val="000000"/>
                        </w:rPr>
                        <w:t>Mrs S. Young</w:t>
                      </w:r>
                    </w:p>
                    <w:p w:rsidR="0095031E" w:rsidRPr="00AD0988" w:rsidRDefault="0095031E">
                      <w:pPr>
                        <w:jc w:val="center"/>
                        <w:rPr>
                          <w:rFonts w:ascii="Calibri" w:hAnsi="Calibri" w:cs="Calibri"/>
                          <w:b/>
                          <w:bCs/>
                          <w:sz w:val="16"/>
                          <w:szCs w:val="16"/>
                        </w:rPr>
                      </w:pPr>
                    </w:p>
                    <w:p w:rsidR="0095031E" w:rsidRPr="00AD0988" w:rsidRDefault="00027080">
                      <w:pPr>
                        <w:jc w:val="center"/>
                        <w:rPr>
                          <w:rFonts w:ascii="Calibri" w:hAnsi="Calibri" w:cs="Calibri"/>
                          <w:b/>
                          <w:bCs/>
                        </w:rPr>
                      </w:pPr>
                      <w:r>
                        <w:rPr>
                          <w:rFonts w:ascii="Calibri" w:hAnsi="Calibri" w:cs="Calibri"/>
                          <w:b/>
                          <w:bCs/>
                        </w:rPr>
                        <w:t>susan.young1@school360.co.uk</w:t>
                      </w:r>
                    </w:p>
                  </w:txbxContent>
                </v:textbox>
              </v:roundrect>
            </w:pict>
          </mc:Fallback>
        </mc:AlternateContent>
      </w:r>
    </w:p>
    <w:p w:rsidR="003F54BB" w:rsidRPr="00AD0988" w:rsidRDefault="003F54BB">
      <w:pPr>
        <w:jc w:val="center"/>
        <w:rPr>
          <w:rFonts w:ascii="Calibri" w:hAnsi="Calibri" w:cs="Calibri"/>
        </w:rPr>
      </w:pPr>
    </w:p>
    <w:p w:rsidR="003F54BB" w:rsidRPr="00AD0988" w:rsidRDefault="00C01B64">
      <w:pPr>
        <w:jc w:val="center"/>
        <w:rPr>
          <w:rFonts w:ascii="Calibri" w:hAnsi="Calibri" w:cs="Calibri"/>
        </w:rPr>
      </w:pPr>
      <w:r>
        <w:rPr>
          <w:noProof/>
          <w:lang w:eastAsia="en-GB" w:bidi="ar-SA"/>
        </w:rPr>
        <w:drawing>
          <wp:anchor distT="0" distB="0" distL="114300" distR="114300" simplePos="0" relativeHeight="251660288" behindDoc="0" locked="0" layoutInCell="1" allowOverlap="1">
            <wp:simplePos x="0" y="0"/>
            <wp:positionH relativeFrom="column">
              <wp:posOffset>4888230</wp:posOffset>
            </wp:positionH>
            <wp:positionV relativeFrom="paragraph">
              <wp:posOffset>41275</wp:posOffset>
            </wp:positionV>
            <wp:extent cx="944245" cy="902970"/>
            <wp:effectExtent l="0" t="0" r="8255" b="0"/>
            <wp:wrapNone/>
            <wp:docPr id="5" name="Picture 5" descr="Beech Leaf"/>
            <wp:cNvGraphicFramePr/>
            <a:graphic xmlns:a="http://schemas.openxmlformats.org/drawingml/2006/main">
              <a:graphicData uri="http://schemas.openxmlformats.org/drawingml/2006/picture">
                <pic:pic xmlns:pic="http://schemas.openxmlformats.org/drawingml/2006/picture">
                  <pic:nvPicPr>
                    <pic:cNvPr id="4" name="Picture 4" descr="Beech Lea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944245" cy="902970"/>
                    </a:xfrm>
                    <a:prstGeom prst="rect">
                      <a:avLst/>
                    </a:prstGeom>
                    <a:noFill/>
                    <a:ln>
                      <a:noFill/>
                    </a:ln>
                  </pic:spPr>
                </pic:pic>
              </a:graphicData>
            </a:graphic>
            <wp14:sizeRelH relativeFrom="margin">
              <wp14:pctWidth>0</wp14:pctWidth>
            </wp14:sizeRelH>
          </wp:anchor>
        </w:drawing>
      </w:r>
      <w:r>
        <w:rPr>
          <w:noProof/>
          <w:lang w:eastAsia="en-GB" w:bidi="ar-SA"/>
        </w:rPr>
        <w:drawing>
          <wp:anchor distT="0" distB="0" distL="114300" distR="114300" simplePos="0" relativeHeight="251659264" behindDoc="0" locked="0" layoutInCell="1" allowOverlap="1">
            <wp:simplePos x="0" y="0"/>
            <wp:positionH relativeFrom="column">
              <wp:posOffset>270510</wp:posOffset>
            </wp:positionH>
            <wp:positionV relativeFrom="paragraph">
              <wp:posOffset>50800</wp:posOffset>
            </wp:positionV>
            <wp:extent cx="1123200" cy="903600"/>
            <wp:effectExtent l="0" t="0" r="1270" b="0"/>
            <wp:wrapNone/>
            <wp:docPr id="4" name="Picture 4" descr="Beech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ch Lea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200" cy="903600"/>
                    </a:xfrm>
                    <a:prstGeom prst="rect">
                      <a:avLst/>
                    </a:prstGeom>
                    <a:noFill/>
                    <a:ln>
                      <a:noFill/>
                    </a:ln>
                  </pic:spPr>
                </pic:pic>
              </a:graphicData>
            </a:graphic>
          </wp:anchor>
        </w:drawing>
      </w:r>
    </w:p>
    <w:p w:rsidR="003F54BB" w:rsidRPr="00AD0988" w:rsidRDefault="003F54BB" w:rsidP="00C01B64">
      <w:pPr>
        <w:rPr>
          <w:rFonts w:ascii="Calibri" w:hAnsi="Calibri" w:cs="Calibri"/>
        </w:rPr>
      </w:pPr>
    </w:p>
    <w:p w:rsidR="003F54BB" w:rsidRPr="00AD0988" w:rsidRDefault="003F54BB" w:rsidP="00027080">
      <w:pPr>
        <w:rPr>
          <w:rFonts w:ascii="Calibri" w:hAnsi="Calibri" w:cs="Calibri"/>
        </w:rPr>
      </w:pPr>
    </w:p>
    <w:p w:rsidR="003F54BB" w:rsidRPr="00AD0988" w:rsidRDefault="003F54BB">
      <w:pPr>
        <w:jc w:val="center"/>
        <w:rPr>
          <w:rFonts w:ascii="Calibri" w:hAnsi="Calibri" w:cs="Calibri"/>
        </w:rPr>
      </w:pPr>
    </w:p>
    <w:p w:rsidR="003F54BB" w:rsidRPr="00AD0988" w:rsidRDefault="003F54BB">
      <w:pPr>
        <w:jc w:val="center"/>
        <w:rPr>
          <w:rFonts w:ascii="Calibri" w:hAnsi="Calibri" w:cs="Calibri"/>
        </w:rPr>
      </w:pPr>
    </w:p>
    <w:p w:rsidR="003F54BB" w:rsidRPr="00AD0988" w:rsidRDefault="003F54BB">
      <w:pPr>
        <w:jc w:val="center"/>
        <w:rPr>
          <w:rFonts w:ascii="Calibri" w:hAnsi="Calibri" w:cs="Calibri"/>
        </w:rPr>
      </w:pPr>
    </w:p>
    <w:p w:rsidR="003F54BB" w:rsidRPr="00AD0988" w:rsidRDefault="003F54BB">
      <w:pPr>
        <w:jc w:val="center"/>
        <w:rPr>
          <w:rFonts w:ascii="Calibri" w:hAnsi="Calibri" w:cs="Calibri"/>
          <w:sz w:val="16"/>
          <w:szCs w:val="16"/>
        </w:rPr>
      </w:pPr>
    </w:p>
    <w:p w:rsidR="003F54BB" w:rsidRPr="00AD0988" w:rsidRDefault="003F54BB">
      <w:pPr>
        <w:rPr>
          <w:rFonts w:ascii="Calibri" w:hAnsi="Calibri" w:cs="Calibri"/>
          <w:sz w:val="4"/>
          <w:szCs w:val="4"/>
        </w:rPr>
      </w:pPr>
    </w:p>
    <w:p w:rsidR="00563413" w:rsidRPr="00AD0988" w:rsidRDefault="00563413">
      <w:pPr>
        <w:rPr>
          <w:rFonts w:ascii="Calibri" w:hAnsi="Calibri" w:cs="Calibri"/>
          <w:sz w:val="4"/>
          <w:szCs w:val="4"/>
        </w:rPr>
      </w:pPr>
    </w:p>
    <w:p w:rsidR="00563413" w:rsidRPr="00AD0988" w:rsidRDefault="00563413">
      <w:pPr>
        <w:rPr>
          <w:rFonts w:ascii="Calibri" w:hAnsi="Calibri" w:cs="Calibri"/>
          <w:sz w:val="4"/>
          <w:szCs w:val="4"/>
        </w:rPr>
      </w:pPr>
    </w:p>
    <w:p w:rsidR="00563413" w:rsidRPr="00AD0988" w:rsidRDefault="00563413">
      <w:pPr>
        <w:rPr>
          <w:rFonts w:ascii="Calibri" w:hAnsi="Calibri" w:cs="Calibri"/>
          <w:sz w:val="4"/>
          <w:szCs w:val="4"/>
        </w:rPr>
      </w:pPr>
    </w:p>
    <w:p w:rsidR="00563413" w:rsidRPr="00AD0988" w:rsidRDefault="00563413">
      <w:pPr>
        <w:rPr>
          <w:rFonts w:ascii="Calibri" w:hAnsi="Calibri" w:cs="Calibri"/>
          <w:sz w:val="4"/>
          <w:szCs w:val="4"/>
        </w:rPr>
      </w:pPr>
    </w:p>
    <w:p w:rsidR="00563413" w:rsidRPr="00AD0988" w:rsidRDefault="00563413">
      <w:pPr>
        <w:rPr>
          <w:rFonts w:ascii="Calibri" w:hAnsi="Calibri" w:cs="Calibri"/>
          <w:sz w:val="4"/>
          <w:szCs w:val="4"/>
        </w:rPr>
      </w:pPr>
    </w:p>
    <w:p w:rsidR="00563413" w:rsidRPr="00AD0988" w:rsidRDefault="00563413" w:rsidP="00563413">
      <w:pPr>
        <w:rPr>
          <w:rFonts w:ascii="Calibri" w:hAnsi="Calibri" w:cs="Calibri"/>
          <w:b/>
          <w:bCs/>
          <w:color w:val="000000"/>
          <w:sz w:val="4"/>
          <w:szCs w:val="4"/>
        </w:rPr>
      </w:pPr>
    </w:p>
    <w:p w:rsidR="005768D5" w:rsidRPr="00AD0988" w:rsidRDefault="00A01609" w:rsidP="005768D5">
      <w:pPr>
        <w:jc w:val="center"/>
        <w:rPr>
          <w:rFonts w:ascii="Calibri" w:hAnsi="Calibri" w:cs="Calibri"/>
          <w:b/>
          <w:bCs/>
          <w:color w:val="000000"/>
          <w:sz w:val="32"/>
          <w:szCs w:val="32"/>
        </w:rPr>
      </w:pPr>
      <w:r w:rsidRPr="00AD0988">
        <w:rPr>
          <w:rFonts w:ascii="Calibri" w:hAnsi="Calibri" w:cs="Calibri"/>
          <w:noProof/>
          <w:lang w:eastAsia="en-GB" w:bidi="ar-SA"/>
        </w:rPr>
        <mc:AlternateContent>
          <mc:Choice Requires="wps">
            <w:drawing>
              <wp:anchor distT="0" distB="0" distL="114300" distR="114300" simplePos="0" relativeHeight="251655168" behindDoc="1" locked="0" layoutInCell="1" allowOverlap="1">
                <wp:simplePos x="0" y="0"/>
                <wp:positionH relativeFrom="column">
                  <wp:posOffset>-118110</wp:posOffset>
                </wp:positionH>
                <wp:positionV relativeFrom="paragraph">
                  <wp:posOffset>163830</wp:posOffset>
                </wp:positionV>
                <wp:extent cx="6321425" cy="7402830"/>
                <wp:effectExtent l="24130" t="22860" r="26670" b="228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1425" cy="7402830"/>
                        </a:xfrm>
                        <a:prstGeom prst="roundRect">
                          <a:avLst>
                            <a:gd name="adj" fmla="val 5148"/>
                          </a:avLst>
                        </a:prstGeom>
                        <a:noFill/>
                        <a:ln w="36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031E" w:rsidRDefault="0095031E" w:rsidP="005768D5">
                            <w:pPr>
                              <w:spacing w:before="170"/>
                              <w:jc w:val="center"/>
                              <w:rPr>
                                <w:rFonts w:ascii="Ubuntu" w:hAnsi="Ubuntu"/>
                                <w:b/>
                                <w:bCs/>
                              </w:rPr>
                            </w:pPr>
                          </w:p>
                        </w:txbxContent>
                      </wps:txbx>
                      <wps:bodyPr rot="0" vert="horz" wrap="square" lIns="17640" tIns="17640" rIns="17640" bIns="17640" anchor="ctr" anchorCtr="0">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9.3pt;margin-top:12.9pt;width:497.75pt;height:58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3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" filled="f" strokeweight="1.01mm">
                <v:textbox inset=".49mm,.49mm,.49mm,.49mm">
                  <w:txbxContent>
                    <w:p w:rsidR="0095031E" w:rsidRDefault="0095031E" w:rsidP="005768D5">
                      <w:pPr>
                        <w:spacing w:before="170"/>
                        <w:jc w:val="center"/>
                        <w:rPr>
                          <w:rFonts w:ascii="Ubuntu" w:hAnsi="Ubuntu"/>
                          <w:b/>
                          <w:bCs/>
                        </w:rPr>
                      </w:pPr>
                    </w:p>
                  </w:txbxContent>
                </v:textbox>
              </v:roundrect>
            </w:pict>
          </mc:Fallback>
        </mc:AlternateContent>
      </w:r>
    </w:p>
    <w:p w:rsidR="005768D5" w:rsidRPr="00AD5EEC" w:rsidRDefault="00027080" w:rsidP="00563413">
      <w:pPr>
        <w:jc w:val="center"/>
        <w:rPr>
          <w:rFonts w:ascii="Calibri" w:hAnsi="Calibri" w:cs="Calibri"/>
          <w:b/>
          <w:bCs/>
          <w:i/>
          <w:color w:val="7030A0"/>
          <w:sz w:val="40"/>
          <w:szCs w:val="40"/>
          <w:u w:val="single"/>
        </w:rPr>
      </w:pPr>
      <w:r>
        <w:rPr>
          <w:rFonts w:ascii="Calibri" w:hAnsi="Calibri" w:cs="Calibri"/>
          <w:b/>
          <w:bCs/>
          <w:i/>
          <w:color w:val="7030A0"/>
          <w:sz w:val="40"/>
          <w:szCs w:val="40"/>
          <w:u w:val="single"/>
        </w:rPr>
        <w:t>Awesome Alnwick</w:t>
      </w:r>
    </w:p>
    <w:p w:rsidR="00027080" w:rsidRPr="00A01609" w:rsidRDefault="00A01609" w:rsidP="007C737C">
      <w:pPr>
        <w:tabs>
          <w:tab w:val="left" w:pos="5805"/>
        </w:tabs>
        <w:rPr>
          <w:rFonts w:ascii="Calibri" w:hAnsi="Calibri" w:cs="Calibri"/>
          <w:b/>
          <w:bCs/>
          <w:color w:val="FF0000"/>
          <w:sz w:val="32"/>
          <w:szCs w:val="32"/>
        </w:rPr>
      </w:pPr>
      <w:r w:rsidRPr="00A01609">
        <w:rPr>
          <w:rFonts w:ascii="Calibri" w:hAnsi="Calibri" w:cs="Calibri"/>
          <w:b/>
          <w:bCs/>
          <w:color w:val="FF0000"/>
          <w:sz w:val="32"/>
          <w:szCs w:val="32"/>
        </w:rPr>
        <w:t xml:space="preserve">We have planned this topic as if we were </w:t>
      </w:r>
      <w:r>
        <w:rPr>
          <w:rFonts w:ascii="Calibri" w:hAnsi="Calibri" w:cs="Calibri"/>
          <w:b/>
          <w:bCs/>
          <w:color w:val="FF0000"/>
          <w:sz w:val="32"/>
          <w:szCs w:val="32"/>
        </w:rPr>
        <w:t xml:space="preserve">going to be </w:t>
      </w:r>
      <w:r w:rsidRPr="00A01609">
        <w:rPr>
          <w:rFonts w:ascii="Calibri" w:hAnsi="Calibri" w:cs="Calibri"/>
          <w:b/>
          <w:bCs/>
          <w:color w:val="FF0000"/>
          <w:sz w:val="32"/>
          <w:szCs w:val="32"/>
        </w:rPr>
        <w:t>in the classroom, however, this will be adapted for home learning on a week by week basis.</w:t>
      </w:r>
    </w:p>
    <w:p w:rsidR="003F54BB" w:rsidRPr="00AD0988" w:rsidRDefault="003F54BB" w:rsidP="007C737C">
      <w:pPr>
        <w:tabs>
          <w:tab w:val="left" w:pos="5805"/>
        </w:tabs>
        <w:rPr>
          <w:rFonts w:ascii="Calibri" w:hAnsi="Calibri" w:cs="Calibri"/>
          <w:sz w:val="16"/>
          <w:szCs w:val="16"/>
        </w:rPr>
      </w:pPr>
      <w:r w:rsidRPr="00AD0988">
        <w:rPr>
          <w:rFonts w:ascii="Calibri" w:hAnsi="Calibri" w:cs="Calibri"/>
          <w:b/>
          <w:bCs/>
          <w:color w:val="000000"/>
          <w:sz w:val="32"/>
          <w:szCs w:val="32"/>
        </w:rPr>
        <w:t>Our topic</w:t>
      </w:r>
      <w:r w:rsidR="00A96051" w:rsidRPr="00AD0988">
        <w:rPr>
          <w:rFonts w:ascii="Calibri" w:hAnsi="Calibri" w:cs="Calibri"/>
          <w:b/>
          <w:bCs/>
          <w:color w:val="000000"/>
          <w:sz w:val="32"/>
          <w:szCs w:val="32"/>
        </w:rPr>
        <w:t>s</w:t>
      </w:r>
      <w:r w:rsidR="00143CEE" w:rsidRPr="00AD0988">
        <w:rPr>
          <w:rFonts w:ascii="Calibri" w:hAnsi="Calibri" w:cs="Calibri"/>
          <w:b/>
          <w:bCs/>
          <w:color w:val="000000"/>
          <w:sz w:val="32"/>
          <w:szCs w:val="32"/>
        </w:rPr>
        <w:t xml:space="preserve"> for this term </w:t>
      </w:r>
      <w:r w:rsidR="00A96051" w:rsidRPr="00AD0988">
        <w:rPr>
          <w:rFonts w:ascii="Calibri" w:hAnsi="Calibri" w:cs="Calibri"/>
          <w:b/>
          <w:bCs/>
          <w:color w:val="000000"/>
          <w:sz w:val="32"/>
          <w:szCs w:val="32"/>
        </w:rPr>
        <w:t>are…</w:t>
      </w:r>
      <w:r w:rsidR="007C737C" w:rsidRPr="00AD0988">
        <w:rPr>
          <w:rFonts w:ascii="Calibri" w:hAnsi="Calibri" w:cs="Calibri"/>
          <w:b/>
          <w:bCs/>
          <w:color w:val="000000"/>
          <w:sz w:val="32"/>
          <w:szCs w:val="32"/>
        </w:rPr>
        <w:tab/>
      </w:r>
    </w:p>
    <w:p w:rsidR="005768D5" w:rsidRPr="00AD0988" w:rsidRDefault="005768D5" w:rsidP="00A96051">
      <w:pPr>
        <w:rPr>
          <w:rFonts w:ascii="Calibri" w:hAnsi="Calibri" w:cs="Calibri"/>
          <w:b/>
          <w:bCs/>
          <w:i/>
          <w:color w:val="000000"/>
          <w:sz w:val="12"/>
          <w:szCs w:val="12"/>
        </w:rPr>
      </w:pPr>
      <w:r w:rsidRPr="00AD0988">
        <w:rPr>
          <w:rFonts w:ascii="Calibri" w:hAnsi="Calibri" w:cs="Calibri"/>
          <w:b/>
          <w:bCs/>
          <w:i/>
          <w:color w:val="000000"/>
          <w:sz w:val="32"/>
          <w:szCs w:val="32"/>
        </w:rPr>
        <w:t xml:space="preserve"> </w:t>
      </w:r>
    </w:p>
    <w:p w:rsidR="001B49B0" w:rsidRPr="002611A4" w:rsidRDefault="00945812" w:rsidP="001B49B0">
      <w:pPr>
        <w:rPr>
          <w:rFonts w:ascii="Calibri" w:hAnsi="Calibri" w:cs="Calibri"/>
          <w:b/>
          <w:bCs/>
          <w:i/>
          <w:color w:val="000000"/>
          <w:sz w:val="32"/>
          <w:szCs w:val="32"/>
          <w:u w:val="single"/>
        </w:rPr>
      </w:pPr>
      <w:r>
        <w:rPr>
          <w:rFonts w:ascii="Calibri" w:hAnsi="Calibri" w:cs="Calibri"/>
          <w:b/>
          <w:bCs/>
          <w:i/>
          <w:color w:val="000000"/>
          <w:sz w:val="32"/>
          <w:szCs w:val="32"/>
          <w:u w:val="single"/>
        </w:rPr>
        <w:t>A</w:t>
      </w:r>
      <w:r w:rsidR="00027080">
        <w:rPr>
          <w:rFonts w:ascii="Calibri" w:hAnsi="Calibri" w:cs="Calibri"/>
          <w:b/>
          <w:bCs/>
          <w:i/>
          <w:color w:val="000000"/>
          <w:sz w:val="32"/>
          <w:szCs w:val="32"/>
          <w:u w:val="single"/>
        </w:rPr>
        <w:t>wesome Alnwick</w:t>
      </w:r>
    </w:p>
    <w:p w:rsidR="001B49B0" w:rsidRPr="00AD0988" w:rsidRDefault="001B49B0" w:rsidP="001B49B0">
      <w:pPr>
        <w:ind w:right="113"/>
        <w:jc w:val="both"/>
        <w:rPr>
          <w:rFonts w:ascii="Calibri" w:hAnsi="Calibri" w:cs="Calibri"/>
          <w:b/>
          <w:bCs/>
          <w:color w:val="000000"/>
          <w:sz w:val="6"/>
          <w:szCs w:val="6"/>
        </w:rPr>
      </w:pPr>
      <w:r w:rsidRPr="00AD0988">
        <w:rPr>
          <w:rFonts w:ascii="Calibri" w:hAnsi="Calibri" w:cs="Calibri"/>
          <w:b/>
          <w:bCs/>
          <w:color w:val="000000"/>
          <w:sz w:val="16"/>
          <w:szCs w:val="16"/>
        </w:rPr>
        <w:t xml:space="preserve">  </w:t>
      </w:r>
    </w:p>
    <w:p w:rsidR="001B49B0" w:rsidRDefault="00945812" w:rsidP="001B49B0">
      <w:pPr>
        <w:ind w:right="113"/>
        <w:jc w:val="both"/>
        <w:rPr>
          <w:rFonts w:ascii="Calibri" w:hAnsi="Calibri" w:cs="Calibri"/>
          <w:color w:val="000000"/>
          <w:sz w:val="22"/>
          <w:szCs w:val="22"/>
        </w:rPr>
      </w:pPr>
      <w:r>
        <w:rPr>
          <w:rFonts w:ascii="Calibri" w:hAnsi="Calibri" w:cs="Calibri"/>
          <w:b/>
          <w:bCs/>
          <w:color w:val="000000"/>
          <w:sz w:val="22"/>
          <w:szCs w:val="22"/>
          <w:u w:val="single"/>
        </w:rPr>
        <w:t>Geograph</w:t>
      </w:r>
      <w:r w:rsidR="002611A4">
        <w:rPr>
          <w:rFonts w:ascii="Calibri" w:hAnsi="Calibri" w:cs="Calibri"/>
          <w:b/>
          <w:bCs/>
          <w:color w:val="000000"/>
          <w:sz w:val="22"/>
          <w:szCs w:val="22"/>
          <w:u w:val="single"/>
        </w:rPr>
        <w:t>y</w:t>
      </w:r>
      <w:r w:rsidR="001B49B0" w:rsidRPr="00AD0988">
        <w:rPr>
          <w:rFonts w:ascii="Calibri" w:hAnsi="Calibri" w:cs="Calibri"/>
          <w:b/>
          <w:bCs/>
          <w:color w:val="000000"/>
          <w:sz w:val="22"/>
          <w:szCs w:val="22"/>
        </w:rPr>
        <w:t xml:space="preserve"> - </w:t>
      </w:r>
      <w:r w:rsidR="00F07F25" w:rsidRPr="00F07F25">
        <w:rPr>
          <w:rFonts w:ascii="Calibri" w:hAnsi="Calibri" w:cs="Calibri"/>
          <w:color w:val="000000"/>
          <w:sz w:val="22"/>
          <w:szCs w:val="22"/>
        </w:rPr>
        <w:t xml:space="preserve">Children will </w:t>
      </w:r>
      <w:r w:rsidR="00544B7D">
        <w:rPr>
          <w:rFonts w:ascii="Calibri" w:hAnsi="Calibri" w:cs="Calibri"/>
          <w:color w:val="000000"/>
          <w:sz w:val="22"/>
          <w:szCs w:val="22"/>
        </w:rPr>
        <w:t xml:space="preserve">find out about the location of </w:t>
      </w:r>
      <w:r w:rsidR="00A01609">
        <w:rPr>
          <w:rFonts w:ascii="Calibri" w:hAnsi="Calibri" w:cs="Calibri"/>
          <w:color w:val="000000"/>
          <w:sz w:val="22"/>
          <w:szCs w:val="22"/>
        </w:rPr>
        <w:t>Alnwick within Britain and use aerial photos and maps to describe its features.  We will learn about the four countries</w:t>
      </w:r>
      <w:r w:rsidR="00A50625">
        <w:rPr>
          <w:rFonts w:ascii="Calibri" w:hAnsi="Calibri" w:cs="Calibri"/>
          <w:color w:val="000000"/>
          <w:sz w:val="22"/>
          <w:szCs w:val="22"/>
        </w:rPr>
        <w:t xml:space="preserve"> of the UK</w:t>
      </w:r>
      <w:r w:rsidR="00A01609">
        <w:rPr>
          <w:rFonts w:ascii="Calibri" w:hAnsi="Calibri" w:cs="Calibri"/>
          <w:color w:val="000000"/>
          <w:sz w:val="22"/>
          <w:szCs w:val="22"/>
        </w:rPr>
        <w:t xml:space="preserve"> and</w:t>
      </w:r>
      <w:r w:rsidR="00A50625">
        <w:rPr>
          <w:rFonts w:ascii="Calibri" w:hAnsi="Calibri" w:cs="Calibri"/>
          <w:color w:val="000000"/>
          <w:sz w:val="22"/>
          <w:szCs w:val="22"/>
        </w:rPr>
        <w:t xml:space="preserve"> their capital cities.</w:t>
      </w:r>
    </w:p>
    <w:p w:rsidR="00A01609" w:rsidRDefault="00A01609" w:rsidP="001B49B0">
      <w:pPr>
        <w:ind w:right="113"/>
        <w:jc w:val="both"/>
        <w:rPr>
          <w:rFonts w:ascii="Calibri" w:hAnsi="Calibri" w:cs="Calibri"/>
          <w:color w:val="000000"/>
          <w:sz w:val="22"/>
          <w:szCs w:val="22"/>
        </w:rPr>
      </w:pPr>
    </w:p>
    <w:p w:rsidR="00A01609" w:rsidRPr="002611A4" w:rsidRDefault="00A01609" w:rsidP="00A01609">
      <w:pPr>
        <w:rPr>
          <w:rFonts w:ascii="Calibri" w:hAnsi="Calibri" w:cs="Calibri"/>
          <w:b/>
          <w:bCs/>
          <w:i/>
          <w:color w:val="000000"/>
          <w:sz w:val="32"/>
          <w:szCs w:val="32"/>
          <w:u w:val="single"/>
        </w:rPr>
      </w:pPr>
      <w:r>
        <w:rPr>
          <w:rFonts w:ascii="Calibri" w:hAnsi="Calibri" w:cs="Calibri"/>
          <w:b/>
          <w:bCs/>
          <w:i/>
          <w:color w:val="000000"/>
          <w:sz w:val="32"/>
          <w:szCs w:val="32"/>
          <w:u w:val="single"/>
        </w:rPr>
        <w:t>Alnwick Castle and Harry Hotspur</w:t>
      </w:r>
    </w:p>
    <w:p w:rsidR="00A01609" w:rsidRPr="00AD0988" w:rsidRDefault="00A01609" w:rsidP="00A01609">
      <w:pPr>
        <w:ind w:right="113"/>
        <w:jc w:val="both"/>
        <w:rPr>
          <w:rFonts w:ascii="Calibri" w:hAnsi="Calibri" w:cs="Calibri"/>
          <w:b/>
          <w:bCs/>
          <w:color w:val="000000"/>
          <w:sz w:val="6"/>
          <w:szCs w:val="6"/>
        </w:rPr>
      </w:pPr>
      <w:r w:rsidRPr="00AD0988">
        <w:rPr>
          <w:rFonts w:ascii="Calibri" w:hAnsi="Calibri" w:cs="Calibri"/>
          <w:b/>
          <w:bCs/>
          <w:color w:val="000000"/>
          <w:sz w:val="16"/>
          <w:szCs w:val="16"/>
        </w:rPr>
        <w:t xml:space="preserve">  </w:t>
      </w:r>
    </w:p>
    <w:p w:rsidR="00A01609" w:rsidRPr="00AD0988" w:rsidRDefault="00A01609" w:rsidP="00A01609">
      <w:pPr>
        <w:ind w:right="113"/>
        <w:jc w:val="both"/>
        <w:rPr>
          <w:rFonts w:ascii="Calibri" w:hAnsi="Calibri" w:cs="Calibri"/>
          <w:color w:val="000000"/>
          <w:sz w:val="22"/>
          <w:szCs w:val="22"/>
        </w:rPr>
      </w:pPr>
      <w:r>
        <w:rPr>
          <w:rFonts w:ascii="Calibri" w:hAnsi="Calibri" w:cs="Calibri"/>
          <w:b/>
          <w:bCs/>
          <w:color w:val="000000"/>
          <w:sz w:val="22"/>
          <w:szCs w:val="22"/>
          <w:u w:val="single"/>
        </w:rPr>
        <w:t>History</w:t>
      </w:r>
      <w:r w:rsidRPr="00AD0988">
        <w:rPr>
          <w:rFonts w:ascii="Calibri" w:hAnsi="Calibri" w:cs="Calibri"/>
          <w:b/>
          <w:bCs/>
          <w:color w:val="000000"/>
          <w:sz w:val="22"/>
          <w:szCs w:val="22"/>
        </w:rPr>
        <w:t xml:space="preserve"> - </w:t>
      </w:r>
      <w:r w:rsidRPr="00F07F25">
        <w:rPr>
          <w:rFonts w:ascii="Calibri" w:hAnsi="Calibri" w:cs="Calibri"/>
          <w:color w:val="000000"/>
          <w:sz w:val="22"/>
          <w:szCs w:val="22"/>
        </w:rPr>
        <w:t xml:space="preserve">Children will </w:t>
      </w:r>
      <w:r>
        <w:rPr>
          <w:rFonts w:ascii="Calibri" w:hAnsi="Calibri" w:cs="Calibri"/>
          <w:color w:val="000000"/>
          <w:sz w:val="22"/>
          <w:szCs w:val="22"/>
        </w:rPr>
        <w:t xml:space="preserve">learn about the passing of time by looking at timelines of their own family events.  They will find out about how castles </w:t>
      </w:r>
      <w:r w:rsidR="00632406">
        <w:rPr>
          <w:rFonts w:ascii="Calibri" w:hAnsi="Calibri" w:cs="Calibri"/>
          <w:color w:val="000000"/>
          <w:sz w:val="22"/>
          <w:szCs w:val="22"/>
        </w:rPr>
        <w:t>were developed and then they will find out about the special history of our local castle and Harry Hotspur.</w:t>
      </w:r>
      <w:r>
        <w:rPr>
          <w:rFonts w:ascii="Calibri" w:hAnsi="Calibri" w:cs="Calibri"/>
          <w:color w:val="000000"/>
          <w:sz w:val="22"/>
          <w:szCs w:val="22"/>
        </w:rPr>
        <w:t xml:space="preserve">  </w:t>
      </w:r>
    </w:p>
    <w:p w:rsidR="001B49B0" w:rsidRPr="00AD0988" w:rsidRDefault="001B49B0" w:rsidP="007C737C">
      <w:pPr>
        <w:jc w:val="center"/>
        <w:rPr>
          <w:rFonts w:ascii="Calibri" w:hAnsi="Calibri" w:cs="Calibri"/>
          <w:b/>
          <w:bCs/>
          <w:i/>
          <w:color w:val="000000"/>
          <w:sz w:val="22"/>
          <w:szCs w:val="22"/>
          <w:u w:val="single"/>
        </w:rPr>
      </w:pPr>
    </w:p>
    <w:p w:rsidR="00A96051" w:rsidRPr="00AD0988" w:rsidRDefault="00632406" w:rsidP="00A96051">
      <w:pPr>
        <w:rPr>
          <w:rFonts w:ascii="Calibri" w:hAnsi="Calibri" w:cs="Calibri"/>
          <w:b/>
          <w:bCs/>
          <w:i/>
          <w:color w:val="000000"/>
          <w:sz w:val="32"/>
          <w:szCs w:val="32"/>
        </w:rPr>
      </w:pPr>
      <w:r>
        <w:rPr>
          <w:rFonts w:ascii="Calibri" w:hAnsi="Calibri" w:cs="Calibri"/>
          <w:b/>
          <w:bCs/>
          <w:i/>
          <w:color w:val="000000"/>
          <w:sz w:val="32"/>
          <w:szCs w:val="32"/>
          <w:u w:val="single"/>
        </w:rPr>
        <w:t>Living Things</w:t>
      </w:r>
    </w:p>
    <w:p w:rsidR="00A96051" w:rsidRPr="00AD0988" w:rsidRDefault="00A96051" w:rsidP="00A96051">
      <w:pPr>
        <w:ind w:right="113"/>
        <w:jc w:val="both"/>
        <w:rPr>
          <w:rFonts w:ascii="Calibri" w:hAnsi="Calibri" w:cs="Calibri"/>
          <w:b/>
          <w:bCs/>
          <w:color w:val="000000"/>
          <w:sz w:val="6"/>
          <w:szCs w:val="6"/>
        </w:rPr>
      </w:pPr>
      <w:r w:rsidRPr="00AD0988">
        <w:rPr>
          <w:rFonts w:ascii="Calibri" w:hAnsi="Calibri" w:cs="Calibri"/>
          <w:b/>
          <w:bCs/>
          <w:color w:val="000000"/>
          <w:sz w:val="16"/>
          <w:szCs w:val="16"/>
        </w:rPr>
        <w:t xml:space="preserve">  </w:t>
      </w:r>
    </w:p>
    <w:p w:rsidR="00F43989" w:rsidRPr="00F07F25" w:rsidRDefault="000E409B" w:rsidP="00F07F25">
      <w:pPr>
        <w:ind w:right="113"/>
        <w:jc w:val="both"/>
        <w:rPr>
          <w:rFonts w:ascii="Calibri" w:hAnsi="Calibri" w:cs="Calibri"/>
          <w:color w:val="000000"/>
          <w:sz w:val="22"/>
          <w:szCs w:val="22"/>
        </w:rPr>
      </w:pPr>
      <w:r w:rsidRPr="00AD0988">
        <w:rPr>
          <w:rFonts w:ascii="Calibri" w:hAnsi="Calibri" w:cs="Calibri"/>
          <w:b/>
          <w:bCs/>
          <w:color w:val="000000"/>
          <w:sz w:val="22"/>
          <w:szCs w:val="22"/>
          <w:u w:val="single"/>
        </w:rPr>
        <w:t>Science</w:t>
      </w:r>
      <w:r w:rsidR="001B49B0" w:rsidRPr="00AD0988">
        <w:rPr>
          <w:rFonts w:ascii="Calibri" w:hAnsi="Calibri" w:cs="Calibri"/>
          <w:b/>
          <w:bCs/>
          <w:color w:val="000000"/>
          <w:sz w:val="22"/>
          <w:szCs w:val="22"/>
        </w:rPr>
        <w:t xml:space="preserve"> -</w:t>
      </w:r>
      <w:r w:rsidR="005768D5" w:rsidRPr="00AD0988">
        <w:rPr>
          <w:rFonts w:ascii="Calibri" w:hAnsi="Calibri" w:cs="Calibri"/>
          <w:b/>
          <w:bCs/>
          <w:color w:val="000000"/>
          <w:sz w:val="22"/>
          <w:szCs w:val="22"/>
        </w:rPr>
        <w:t xml:space="preserve"> </w:t>
      </w:r>
      <w:r w:rsidR="00F07F25" w:rsidRPr="00F07F25">
        <w:rPr>
          <w:rFonts w:ascii="Calibri" w:hAnsi="Calibri" w:cs="Calibri"/>
          <w:color w:val="000000"/>
          <w:sz w:val="22"/>
          <w:szCs w:val="22"/>
        </w:rPr>
        <w:t>Children will</w:t>
      </w:r>
      <w:r w:rsidR="00A50625">
        <w:rPr>
          <w:rFonts w:ascii="Calibri" w:hAnsi="Calibri" w:cs="Calibri"/>
          <w:color w:val="000000"/>
          <w:sz w:val="22"/>
          <w:szCs w:val="22"/>
        </w:rPr>
        <w:t xml:space="preserve"> compare the differences between things that are living, dead and have never been alive.  They will find out about the habitats of animals as well as their basic needs.  </w:t>
      </w:r>
      <w:r w:rsidR="00F07F25" w:rsidRPr="00F07F25">
        <w:rPr>
          <w:rFonts w:ascii="Calibri" w:hAnsi="Calibri" w:cs="Calibri"/>
          <w:color w:val="000000"/>
          <w:sz w:val="22"/>
          <w:szCs w:val="22"/>
        </w:rPr>
        <w:t xml:space="preserve"> </w:t>
      </w:r>
    </w:p>
    <w:p w:rsidR="00F07F25" w:rsidRPr="00F07F25" w:rsidRDefault="00F07F25" w:rsidP="00AC0975">
      <w:pPr>
        <w:spacing w:before="57"/>
        <w:ind w:right="113"/>
        <w:jc w:val="both"/>
        <w:rPr>
          <w:rFonts w:ascii="Calibri" w:hAnsi="Calibri" w:cs="Calibri"/>
          <w:b/>
          <w:bCs/>
          <w:i/>
          <w:color w:val="000000"/>
          <w:sz w:val="22"/>
          <w:szCs w:val="22"/>
          <w:u w:val="single"/>
        </w:rPr>
      </w:pPr>
    </w:p>
    <w:p w:rsidR="001B49B0" w:rsidRPr="00AD0988" w:rsidRDefault="00632406" w:rsidP="00AC0975">
      <w:pPr>
        <w:spacing w:before="57"/>
        <w:ind w:right="113"/>
        <w:jc w:val="both"/>
        <w:rPr>
          <w:rFonts w:ascii="Calibri" w:hAnsi="Calibri" w:cs="Calibri"/>
          <w:color w:val="000000"/>
          <w:sz w:val="22"/>
          <w:szCs w:val="22"/>
        </w:rPr>
      </w:pPr>
      <w:r>
        <w:rPr>
          <w:rFonts w:ascii="Calibri" w:hAnsi="Calibri" w:cs="Calibri"/>
          <w:b/>
          <w:bCs/>
          <w:i/>
          <w:color w:val="000000"/>
          <w:sz w:val="32"/>
          <w:szCs w:val="32"/>
          <w:u w:val="single"/>
        </w:rPr>
        <w:t>Natural Sculptures</w:t>
      </w:r>
    </w:p>
    <w:p w:rsidR="00F43989" w:rsidRDefault="00945812" w:rsidP="00AC0975">
      <w:pPr>
        <w:spacing w:before="57"/>
        <w:ind w:right="113"/>
        <w:jc w:val="both"/>
        <w:rPr>
          <w:rFonts w:ascii="Calibri" w:hAnsi="Calibri" w:cs="Calibri"/>
          <w:color w:val="000000"/>
          <w:sz w:val="22"/>
          <w:szCs w:val="22"/>
        </w:rPr>
      </w:pPr>
      <w:r>
        <w:rPr>
          <w:rFonts w:ascii="Calibri" w:hAnsi="Calibri" w:cs="Calibri"/>
          <w:b/>
          <w:bCs/>
          <w:color w:val="000000"/>
          <w:sz w:val="22"/>
          <w:szCs w:val="22"/>
          <w:u w:val="single"/>
        </w:rPr>
        <w:t>Art</w:t>
      </w:r>
      <w:r w:rsidR="003F54BB" w:rsidRPr="00AD0988">
        <w:rPr>
          <w:rFonts w:ascii="Calibri" w:hAnsi="Calibri" w:cs="Calibri"/>
          <w:b/>
          <w:bCs/>
          <w:color w:val="000000"/>
          <w:sz w:val="22"/>
          <w:szCs w:val="22"/>
        </w:rPr>
        <w:t xml:space="preserve"> </w:t>
      </w:r>
      <w:r w:rsidR="00A50625">
        <w:rPr>
          <w:rFonts w:ascii="Calibri" w:hAnsi="Calibri" w:cs="Calibri"/>
          <w:b/>
          <w:bCs/>
          <w:color w:val="000000"/>
          <w:sz w:val="22"/>
          <w:szCs w:val="22"/>
        </w:rPr>
        <w:t>–</w:t>
      </w:r>
      <w:r w:rsidR="001B49B0" w:rsidRPr="00AD0988">
        <w:rPr>
          <w:rFonts w:ascii="Calibri" w:hAnsi="Calibri" w:cs="Calibri"/>
          <w:b/>
          <w:bCs/>
          <w:color w:val="000000"/>
          <w:sz w:val="22"/>
          <w:szCs w:val="22"/>
        </w:rPr>
        <w:t xml:space="preserve"> </w:t>
      </w:r>
      <w:r w:rsidR="00A50625">
        <w:rPr>
          <w:rFonts w:ascii="Calibri" w:hAnsi="Calibri" w:cs="Calibri"/>
          <w:color w:val="000000"/>
          <w:sz w:val="22"/>
          <w:szCs w:val="22"/>
        </w:rPr>
        <w:t>The artist Andy Goldsworthy will provide a stimulus for making sculptures out of natural materials.</w:t>
      </w:r>
    </w:p>
    <w:p w:rsidR="00A50625" w:rsidRDefault="00A50625" w:rsidP="00AC0975">
      <w:pPr>
        <w:spacing w:before="57"/>
        <w:ind w:right="113"/>
        <w:jc w:val="both"/>
        <w:rPr>
          <w:rFonts w:ascii="Calibri" w:hAnsi="Calibri" w:cs="Calibri"/>
          <w:color w:val="000000"/>
          <w:sz w:val="22"/>
          <w:szCs w:val="22"/>
        </w:rPr>
      </w:pPr>
    </w:p>
    <w:p w:rsidR="00A50625" w:rsidRPr="00AD0988" w:rsidRDefault="00A50625" w:rsidP="00A50625">
      <w:pPr>
        <w:spacing w:before="57"/>
        <w:ind w:right="113"/>
        <w:jc w:val="both"/>
        <w:rPr>
          <w:rFonts w:ascii="Calibri" w:hAnsi="Calibri" w:cs="Calibri"/>
          <w:color w:val="000000"/>
          <w:sz w:val="22"/>
          <w:szCs w:val="22"/>
        </w:rPr>
      </w:pPr>
      <w:r>
        <w:rPr>
          <w:rFonts w:ascii="Calibri" w:hAnsi="Calibri" w:cs="Calibri"/>
          <w:b/>
          <w:bCs/>
          <w:i/>
          <w:color w:val="000000"/>
          <w:sz w:val="32"/>
          <w:szCs w:val="32"/>
          <w:u w:val="single"/>
        </w:rPr>
        <w:t>Castles</w:t>
      </w:r>
    </w:p>
    <w:p w:rsidR="00A50625" w:rsidRDefault="00A50625" w:rsidP="00A50625">
      <w:pPr>
        <w:spacing w:before="57"/>
        <w:ind w:right="113"/>
        <w:jc w:val="both"/>
        <w:rPr>
          <w:rFonts w:ascii="Calibri" w:hAnsi="Calibri" w:cs="Calibri"/>
          <w:color w:val="000000"/>
          <w:sz w:val="22"/>
          <w:szCs w:val="22"/>
        </w:rPr>
      </w:pPr>
      <w:r>
        <w:rPr>
          <w:rFonts w:ascii="Calibri" w:hAnsi="Calibri" w:cs="Calibri"/>
          <w:b/>
          <w:bCs/>
          <w:color w:val="000000"/>
          <w:sz w:val="22"/>
          <w:szCs w:val="22"/>
          <w:u w:val="single"/>
        </w:rPr>
        <w:t>DT</w:t>
      </w:r>
      <w:r w:rsidRPr="00AD0988">
        <w:rPr>
          <w:rFonts w:ascii="Calibri" w:hAnsi="Calibri" w:cs="Calibri"/>
          <w:b/>
          <w:bCs/>
          <w:color w:val="000000"/>
          <w:sz w:val="22"/>
          <w:szCs w:val="22"/>
        </w:rPr>
        <w:t xml:space="preserve"> </w:t>
      </w:r>
      <w:r>
        <w:rPr>
          <w:rFonts w:ascii="Calibri" w:hAnsi="Calibri" w:cs="Calibri"/>
          <w:b/>
          <w:bCs/>
          <w:color w:val="000000"/>
          <w:sz w:val="22"/>
          <w:szCs w:val="22"/>
        </w:rPr>
        <w:t>–</w:t>
      </w:r>
      <w:r w:rsidRPr="00AD0988">
        <w:rPr>
          <w:rFonts w:ascii="Calibri" w:hAnsi="Calibri" w:cs="Calibri"/>
          <w:b/>
          <w:bCs/>
          <w:color w:val="000000"/>
          <w:sz w:val="22"/>
          <w:szCs w:val="22"/>
        </w:rPr>
        <w:t xml:space="preserve"> </w:t>
      </w:r>
      <w:r>
        <w:rPr>
          <w:rFonts w:ascii="Calibri" w:hAnsi="Calibri" w:cs="Calibri"/>
          <w:color w:val="000000"/>
          <w:sz w:val="22"/>
          <w:szCs w:val="22"/>
        </w:rPr>
        <w:t>The children will design and make models of castles.</w:t>
      </w:r>
    </w:p>
    <w:p w:rsidR="00EC27C5" w:rsidRPr="00AD0988" w:rsidRDefault="00EC27C5" w:rsidP="00AC0975">
      <w:pPr>
        <w:ind w:left="113" w:right="113"/>
        <w:jc w:val="both"/>
        <w:rPr>
          <w:rFonts w:ascii="Calibri" w:hAnsi="Calibri" w:cs="Calibri"/>
          <w:color w:val="000000"/>
          <w:sz w:val="22"/>
          <w:szCs w:val="22"/>
        </w:rPr>
      </w:pPr>
    </w:p>
    <w:p w:rsidR="00AC0975" w:rsidRPr="00AD0988" w:rsidRDefault="00632406" w:rsidP="00AC0975">
      <w:pPr>
        <w:spacing w:before="57"/>
        <w:ind w:right="113"/>
        <w:jc w:val="both"/>
        <w:rPr>
          <w:rFonts w:ascii="Calibri" w:hAnsi="Calibri" w:cs="Calibri"/>
          <w:b/>
          <w:bCs/>
          <w:color w:val="000000"/>
          <w:sz w:val="22"/>
          <w:szCs w:val="22"/>
          <w:u w:val="single"/>
        </w:rPr>
      </w:pPr>
      <w:r>
        <w:rPr>
          <w:rFonts w:ascii="Calibri" w:hAnsi="Calibri" w:cs="Calibri"/>
          <w:b/>
          <w:bCs/>
          <w:i/>
          <w:color w:val="000000"/>
          <w:sz w:val="32"/>
          <w:szCs w:val="32"/>
          <w:u w:val="single"/>
        </w:rPr>
        <w:t>On-Screen Programming</w:t>
      </w:r>
    </w:p>
    <w:p w:rsidR="007C737C" w:rsidRDefault="00AC0975" w:rsidP="007C737C">
      <w:pPr>
        <w:spacing w:before="57"/>
        <w:ind w:right="113"/>
        <w:jc w:val="both"/>
        <w:rPr>
          <w:rFonts w:ascii="Calibri" w:hAnsi="Calibri" w:cs="Calibri"/>
          <w:color w:val="000000"/>
          <w:sz w:val="22"/>
          <w:szCs w:val="22"/>
        </w:rPr>
      </w:pPr>
      <w:r w:rsidRPr="00AD0988">
        <w:rPr>
          <w:rFonts w:ascii="Calibri" w:hAnsi="Calibri" w:cs="Calibri"/>
          <w:b/>
          <w:bCs/>
          <w:color w:val="000000"/>
          <w:sz w:val="22"/>
          <w:szCs w:val="22"/>
          <w:u w:val="single"/>
        </w:rPr>
        <w:t>Computing</w:t>
      </w:r>
      <w:r w:rsidR="00FC19D9">
        <w:rPr>
          <w:rFonts w:ascii="Calibri" w:hAnsi="Calibri" w:cs="Calibri"/>
          <w:b/>
          <w:bCs/>
          <w:color w:val="000000"/>
          <w:sz w:val="22"/>
          <w:szCs w:val="22"/>
        </w:rPr>
        <w:t xml:space="preserve"> </w:t>
      </w:r>
      <w:r w:rsidRPr="00AD0988">
        <w:rPr>
          <w:rFonts w:ascii="Calibri" w:hAnsi="Calibri" w:cs="Calibri"/>
          <w:b/>
          <w:bCs/>
          <w:color w:val="000000"/>
          <w:sz w:val="22"/>
          <w:szCs w:val="22"/>
        </w:rPr>
        <w:t xml:space="preserve">- </w:t>
      </w:r>
      <w:r w:rsidR="00FC19D9" w:rsidRPr="00FC19D9">
        <w:rPr>
          <w:rFonts w:ascii="Calibri" w:hAnsi="Calibri" w:cs="Calibri"/>
          <w:color w:val="000000"/>
          <w:sz w:val="22"/>
          <w:szCs w:val="22"/>
        </w:rPr>
        <w:t>Children will</w:t>
      </w:r>
      <w:r w:rsidR="00C30CD6">
        <w:rPr>
          <w:rFonts w:ascii="Calibri" w:hAnsi="Calibri" w:cs="Calibri"/>
          <w:color w:val="000000"/>
          <w:sz w:val="22"/>
          <w:szCs w:val="22"/>
        </w:rPr>
        <w:t xml:space="preserve"> apply their knowledge of programming floor robots to control on-screen sprites.</w:t>
      </w:r>
      <w:r w:rsidR="00FC19D9" w:rsidRPr="00FC19D9">
        <w:rPr>
          <w:rFonts w:ascii="Calibri" w:hAnsi="Calibri" w:cs="Calibri"/>
          <w:color w:val="000000"/>
          <w:sz w:val="22"/>
          <w:szCs w:val="22"/>
        </w:rPr>
        <w:t xml:space="preserve"> </w:t>
      </w:r>
    </w:p>
    <w:p w:rsidR="00C30CD6" w:rsidRDefault="001D4C84" w:rsidP="007C737C">
      <w:pPr>
        <w:spacing w:before="57"/>
        <w:ind w:right="113"/>
        <w:jc w:val="both"/>
        <w:rPr>
          <w:rFonts w:ascii="Calibri" w:hAnsi="Calibri" w:cs="Calibri"/>
          <w:color w:val="000000"/>
          <w:sz w:val="22"/>
          <w:szCs w:val="22"/>
        </w:rPr>
      </w:pPr>
      <w:r>
        <w:rPr>
          <w:rFonts w:ascii="Calibri" w:hAnsi="Calibri" w:cs="Calibri"/>
          <w:color w:val="000000"/>
          <w:sz w:val="22"/>
          <w:szCs w:val="22"/>
        </w:rPr>
        <w:t xml:space="preserve">                               </w:t>
      </w:r>
    </w:p>
    <w:p w:rsidR="001D4C84" w:rsidRDefault="001D4C84" w:rsidP="007C737C">
      <w:pPr>
        <w:spacing w:before="57"/>
        <w:ind w:right="113"/>
        <w:jc w:val="both"/>
        <w:rPr>
          <w:rFonts w:ascii="Calibri" w:hAnsi="Calibri" w:cs="Calibri"/>
          <w:color w:val="000000"/>
          <w:sz w:val="22"/>
          <w:szCs w:val="22"/>
        </w:rPr>
      </w:pPr>
      <w:r>
        <w:rPr>
          <w:rFonts w:ascii="Calibri" w:hAnsi="Calibri" w:cs="Calibri"/>
          <w:color w:val="000000"/>
          <w:sz w:val="22"/>
          <w:szCs w:val="22"/>
        </w:rPr>
        <w:t xml:space="preserve">                                                                                                                                   </w:t>
      </w:r>
      <w:r>
        <w:rPr>
          <w:noProof/>
          <w:lang w:eastAsia="en-GB" w:bidi="ar-SA"/>
        </w:rPr>
        <w:drawing>
          <wp:inline distT="0" distB="0" distL="0" distR="0" wp14:anchorId="2EA285E5" wp14:editId="2BF779C9">
            <wp:extent cx="699770" cy="632460"/>
            <wp:effectExtent l="0" t="0" r="508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9770" cy="632460"/>
                    </a:xfrm>
                    <a:prstGeom prst="rect">
                      <a:avLst/>
                    </a:prstGeom>
                    <a:noFill/>
                  </pic:spPr>
                </pic:pic>
              </a:graphicData>
            </a:graphic>
          </wp:inline>
        </w:drawing>
      </w:r>
    </w:p>
    <w:p w:rsidR="001D4C84" w:rsidRDefault="001D4C84" w:rsidP="007C737C">
      <w:pPr>
        <w:spacing w:before="57"/>
        <w:ind w:right="113"/>
        <w:jc w:val="both"/>
        <w:rPr>
          <w:rFonts w:ascii="Calibri" w:hAnsi="Calibri" w:cs="Calibri"/>
          <w:color w:val="000000"/>
          <w:sz w:val="22"/>
          <w:szCs w:val="22"/>
        </w:rPr>
      </w:pPr>
    </w:p>
    <w:p w:rsidR="001D4C84" w:rsidRPr="00AD0988" w:rsidRDefault="001D4C84" w:rsidP="007C737C">
      <w:pPr>
        <w:spacing w:before="57"/>
        <w:ind w:right="113"/>
        <w:jc w:val="both"/>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rsidR="003F54BB" w:rsidRPr="001D4C84" w:rsidRDefault="001D4C84" w:rsidP="001D4C84">
      <w:pPr>
        <w:tabs>
          <w:tab w:val="left" w:pos="6730"/>
        </w:tabs>
        <w:spacing w:before="57" w:after="57"/>
        <w:ind w:right="113"/>
        <w:jc w:val="both"/>
        <w:rPr>
          <w:rFonts w:ascii="Calibri" w:hAnsi="Calibri" w:cs="Calibri"/>
          <w:b/>
          <w:bCs/>
          <w:color w:val="000000"/>
          <w:sz w:val="22"/>
          <w:szCs w:val="22"/>
          <w:u w:val="single"/>
        </w:rPr>
      </w:pPr>
      <w:r w:rsidRPr="00AD0988">
        <w:rPr>
          <w:rFonts w:ascii="Calibri" w:hAnsi="Calibri" w:cs="Calibri"/>
          <w:noProof/>
          <w:color w:val="000000"/>
          <w:sz w:val="16"/>
          <w:szCs w:val="16"/>
          <w:lang w:eastAsia="en-GB" w:bidi="ar-SA"/>
        </w:rPr>
        <w:lastRenderedPageBreak/>
        <mc:AlternateContent>
          <mc:Choice Requires="wps">
            <w:drawing>
              <wp:anchor distT="0" distB="0" distL="114300" distR="114300" simplePos="0" relativeHeight="251656192" behindDoc="1" locked="0" layoutInCell="1" allowOverlap="1" wp14:anchorId="7D5AC3D2" wp14:editId="1E175902">
                <wp:simplePos x="0" y="0"/>
                <wp:positionH relativeFrom="margin">
                  <wp:posOffset>-224790</wp:posOffset>
                </wp:positionH>
                <wp:positionV relativeFrom="paragraph">
                  <wp:posOffset>-415290</wp:posOffset>
                </wp:positionV>
                <wp:extent cx="6515100" cy="9229725"/>
                <wp:effectExtent l="19050" t="19050" r="19050" b="2857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229725"/>
                        </a:xfrm>
                        <a:prstGeom prst="roundRect">
                          <a:avLst>
                            <a:gd name="adj" fmla="val 5148"/>
                          </a:avLst>
                        </a:prstGeom>
                        <a:noFill/>
                        <a:ln w="36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031E" w:rsidRDefault="0095031E" w:rsidP="000F4A0D">
                            <w:pPr>
                              <w:jc w:val="center"/>
                              <w:rPr>
                                <w:rFonts w:ascii="Ubuntu" w:hAnsi="Ubuntu"/>
                                <w:b/>
                                <w:bCs/>
                              </w:rPr>
                            </w:pPr>
                          </w:p>
                          <w:p w:rsidR="0095031E" w:rsidRDefault="0095031E" w:rsidP="000F4A0D">
                            <w:pPr>
                              <w:spacing w:before="170"/>
                              <w:jc w:val="center"/>
                              <w:rPr>
                                <w:rFonts w:ascii="Ubuntu" w:hAnsi="Ubuntu"/>
                                <w:b/>
                                <w:bCs/>
                              </w:rPr>
                            </w:pPr>
                          </w:p>
                          <w:p w:rsidR="0095031E" w:rsidRDefault="0095031E" w:rsidP="00F43989">
                            <w:pPr>
                              <w:spacing w:before="170"/>
                              <w:rPr>
                                <w:rFonts w:ascii="Ubuntu" w:hAnsi="Ubuntu"/>
                                <w:b/>
                                <w:bCs/>
                              </w:rPr>
                            </w:pPr>
                            <w:bookmarkStart w:id="0" w:name="_GoBack"/>
                            <w:bookmarkEnd w:id="0"/>
                          </w:p>
                        </w:txbxContent>
                      </wps:txbx>
                      <wps:bodyPr rot="0" vert="horz" wrap="square" lIns="17640" tIns="17640" rIns="17640" bIns="17640" anchor="ctr" anchorCtr="0">
                        <a:noAutofit/>
                      </wps:bodyPr>
                    </wps:wsp>
                  </a:graphicData>
                </a:graphic>
                <wp14:sizeRelH relativeFrom="page">
                  <wp14:pctWidth>0</wp14:pctWidth>
                </wp14:sizeRelH>
                <wp14:sizeRelV relativeFrom="page">
                  <wp14:pctHeight>0</wp14:pctHeight>
                </wp14:sizeRelV>
              </wp:anchor>
            </w:drawing>
          </mc:Choice>
          <mc:Fallback>
            <w:pict>
              <v:roundrect w14:anchorId="7D5AC3D2" id="AutoShape 8" o:spid="_x0000_s1028" style="position:absolute;left:0;text-align:left;margin-left:-17.7pt;margin-top:-32.7pt;width:513pt;height:72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33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" filled="f" strokeweight="1.01mm">
                <v:textbox inset=".49mm,.49mm,.49mm,.49mm">
                  <w:txbxContent>
                    <w:p w:rsidR="0095031E" w:rsidRDefault="0095031E" w:rsidP="000F4A0D">
                      <w:pPr>
                        <w:jc w:val="center"/>
                        <w:rPr>
                          <w:rFonts w:ascii="Ubuntu" w:hAnsi="Ubuntu"/>
                          <w:b/>
                          <w:bCs/>
                        </w:rPr>
                      </w:pPr>
                    </w:p>
                    <w:p w:rsidR="0095031E" w:rsidRDefault="0095031E" w:rsidP="000F4A0D">
                      <w:pPr>
                        <w:spacing w:before="170"/>
                        <w:jc w:val="center"/>
                        <w:rPr>
                          <w:rFonts w:ascii="Ubuntu" w:hAnsi="Ubuntu"/>
                          <w:b/>
                          <w:bCs/>
                        </w:rPr>
                      </w:pPr>
                    </w:p>
                    <w:p w:rsidR="0095031E" w:rsidRDefault="0095031E" w:rsidP="00F43989">
                      <w:pPr>
                        <w:spacing w:before="170"/>
                        <w:rPr>
                          <w:rFonts w:ascii="Ubuntu" w:hAnsi="Ubuntu"/>
                          <w:b/>
                          <w:bCs/>
                        </w:rPr>
                      </w:pPr>
                      <w:bookmarkStart w:id="1" w:name="_GoBack"/>
                      <w:bookmarkEnd w:id="1"/>
                    </w:p>
                  </w:txbxContent>
                </v:textbox>
                <w10:wrap anchorx="margin"/>
              </v:roundrect>
            </w:pict>
          </mc:Fallback>
        </mc:AlternateContent>
      </w:r>
      <w:r w:rsidR="003F54BB" w:rsidRPr="00AD0988">
        <w:rPr>
          <w:rFonts w:ascii="Calibri" w:hAnsi="Calibri" w:cs="Calibri"/>
          <w:b/>
          <w:bCs/>
          <w:color w:val="000000"/>
          <w:sz w:val="22"/>
          <w:szCs w:val="22"/>
          <w:u w:val="single"/>
        </w:rPr>
        <w:t>Other subjects</w:t>
      </w:r>
      <w:r w:rsidR="003F54BB" w:rsidRPr="00AD0988">
        <w:rPr>
          <w:rFonts w:ascii="Calibri" w:hAnsi="Calibri" w:cs="Calibri"/>
          <w:b/>
          <w:bCs/>
          <w:color w:val="000000"/>
          <w:sz w:val="22"/>
          <w:szCs w:val="22"/>
        </w:rPr>
        <w:t>:</w:t>
      </w:r>
    </w:p>
    <w:p w:rsidR="0006724B" w:rsidRDefault="0006724B" w:rsidP="0006724B">
      <w:pPr>
        <w:tabs>
          <w:tab w:val="left" w:pos="6730"/>
        </w:tabs>
        <w:spacing w:before="40" w:after="40"/>
        <w:ind w:right="113"/>
        <w:jc w:val="both"/>
        <w:rPr>
          <w:rFonts w:ascii="Calibri" w:hAnsi="Calibri" w:cs="Calibri"/>
          <w:b/>
          <w:bCs/>
          <w:color w:val="000000"/>
          <w:sz w:val="22"/>
          <w:szCs w:val="22"/>
        </w:rPr>
      </w:pPr>
    </w:p>
    <w:p w:rsidR="003F54BB" w:rsidRDefault="003F54BB" w:rsidP="0006724B">
      <w:pPr>
        <w:ind w:right="113"/>
        <w:rPr>
          <w:rFonts w:ascii="Calibri" w:hAnsi="Calibri" w:cs="Calibri"/>
          <w:color w:val="000000"/>
          <w:sz w:val="22"/>
          <w:szCs w:val="22"/>
        </w:rPr>
      </w:pPr>
      <w:r w:rsidRPr="00AD0988">
        <w:rPr>
          <w:rFonts w:ascii="Calibri" w:hAnsi="Calibri" w:cs="Calibri"/>
          <w:b/>
          <w:bCs/>
          <w:color w:val="000000"/>
          <w:sz w:val="22"/>
          <w:szCs w:val="22"/>
          <w:u w:val="single"/>
        </w:rPr>
        <w:t>P.E.</w:t>
      </w:r>
      <w:r w:rsidRPr="00AD0988">
        <w:rPr>
          <w:rFonts w:ascii="Calibri" w:hAnsi="Calibri" w:cs="Calibri"/>
          <w:color w:val="000000"/>
          <w:sz w:val="22"/>
          <w:szCs w:val="22"/>
        </w:rPr>
        <w:t xml:space="preserve"> </w:t>
      </w:r>
      <w:r w:rsidRPr="00AD0988">
        <w:rPr>
          <w:rFonts w:ascii="Calibri" w:hAnsi="Calibri" w:cs="Calibri"/>
          <w:color w:val="000000"/>
          <w:sz w:val="22"/>
          <w:szCs w:val="22"/>
        </w:rPr>
        <w:tab/>
      </w:r>
      <w:r w:rsidRPr="00AD0988">
        <w:rPr>
          <w:rFonts w:ascii="Calibri" w:hAnsi="Calibri" w:cs="Calibri"/>
          <w:color w:val="000000"/>
          <w:sz w:val="22"/>
          <w:szCs w:val="22"/>
        </w:rPr>
        <w:tab/>
      </w:r>
      <w:r w:rsidRPr="00AD0988">
        <w:rPr>
          <w:rFonts w:ascii="Calibri" w:hAnsi="Calibri" w:cs="Calibri"/>
          <w:color w:val="000000"/>
          <w:sz w:val="22"/>
          <w:szCs w:val="22"/>
        </w:rPr>
        <w:tab/>
      </w:r>
      <w:r w:rsidR="00632406">
        <w:rPr>
          <w:rFonts w:ascii="Calibri" w:hAnsi="Calibri" w:cs="Calibri"/>
          <w:color w:val="000000"/>
          <w:sz w:val="22"/>
          <w:szCs w:val="22"/>
        </w:rPr>
        <w:t xml:space="preserve">Cricket </w:t>
      </w:r>
      <w:r w:rsidR="001D4C84">
        <w:rPr>
          <w:rFonts w:ascii="Calibri" w:hAnsi="Calibri" w:cs="Calibri"/>
          <w:color w:val="000000"/>
          <w:sz w:val="22"/>
          <w:szCs w:val="22"/>
        </w:rPr>
        <w:t>and athletics</w:t>
      </w:r>
    </w:p>
    <w:p w:rsidR="001D4C84" w:rsidRDefault="000C23A9" w:rsidP="001D4C84">
      <w:pPr>
        <w:ind w:left="113" w:right="113"/>
        <w:rPr>
          <w:rFonts w:ascii="Calibri" w:hAnsi="Calibri" w:cs="Calibri"/>
          <w:bCs/>
          <w:color w:val="000000"/>
          <w:sz w:val="22"/>
          <w:szCs w:val="22"/>
        </w:rPr>
      </w:pPr>
      <w:r w:rsidRPr="000C23A9">
        <w:rPr>
          <w:rFonts w:ascii="Calibri" w:hAnsi="Calibri" w:cs="Calibri"/>
          <w:bCs/>
          <w:color w:val="000000"/>
          <w:sz w:val="22"/>
          <w:szCs w:val="22"/>
        </w:rPr>
        <w:tab/>
      </w:r>
      <w:r w:rsidRPr="000C23A9">
        <w:rPr>
          <w:rFonts w:ascii="Calibri" w:hAnsi="Calibri" w:cs="Calibri"/>
          <w:bCs/>
          <w:color w:val="000000"/>
          <w:sz w:val="22"/>
          <w:szCs w:val="22"/>
        </w:rPr>
        <w:tab/>
      </w:r>
      <w:r w:rsidRPr="000C23A9">
        <w:rPr>
          <w:rFonts w:ascii="Calibri" w:hAnsi="Calibri" w:cs="Calibri"/>
          <w:bCs/>
          <w:color w:val="000000"/>
          <w:sz w:val="22"/>
          <w:szCs w:val="22"/>
        </w:rPr>
        <w:tab/>
      </w:r>
    </w:p>
    <w:p w:rsidR="003F54BB" w:rsidRPr="001D4C84" w:rsidRDefault="003F54BB" w:rsidP="001D4C84">
      <w:pPr>
        <w:ind w:right="113"/>
        <w:rPr>
          <w:rFonts w:ascii="Calibri" w:hAnsi="Calibri" w:cs="Calibri"/>
          <w:color w:val="000000"/>
          <w:sz w:val="22"/>
          <w:szCs w:val="22"/>
        </w:rPr>
      </w:pPr>
      <w:r w:rsidRPr="00AD0988">
        <w:rPr>
          <w:rFonts w:ascii="Calibri" w:hAnsi="Calibri" w:cs="Calibri"/>
          <w:b/>
          <w:bCs/>
          <w:color w:val="000000"/>
          <w:sz w:val="22"/>
          <w:szCs w:val="22"/>
          <w:u w:val="single"/>
        </w:rPr>
        <w:t>P.S.H.E.</w:t>
      </w:r>
      <w:r w:rsidRPr="00AD0988">
        <w:rPr>
          <w:rFonts w:ascii="Calibri" w:hAnsi="Calibri" w:cs="Calibri"/>
          <w:b/>
          <w:bCs/>
          <w:color w:val="000000"/>
          <w:sz w:val="22"/>
          <w:szCs w:val="22"/>
        </w:rPr>
        <w:tab/>
      </w:r>
      <w:r w:rsidRPr="00AD0988">
        <w:rPr>
          <w:rFonts w:ascii="Calibri" w:hAnsi="Calibri" w:cs="Calibri"/>
          <w:b/>
          <w:bCs/>
          <w:color w:val="000000"/>
          <w:sz w:val="22"/>
          <w:szCs w:val="22"/>
        </w:rPr>
        <w:tab/>
      </w:r>
      <w:r w:rsidR="0006724B">
        <w:rPr>
          <w:rFonts w:ascii="Calibri" w:hAnsi="Calibri" w:cs="Calibri"/>
          <w:b/>
          <w:bCs/>
          <w:color w:val="000000"/>
          <w:sz w:val="22"/>
          <w:szCs w:val="22"/>
        </w:rPr>
        <w:tab/>
      </w:r>
      <w:r w:rsidR="000C23A9">
        <w:rPr>
          <w:rFonts w:ascii="Calibri" w:hAnsi="Calibri" w:cs="Calibri"/>
          <w:color w:val="000000"/>
          <w:sz w:val="22"/>
          <w:szCs w:val="22"/>
        </w:rPr>
        <w:t>Relationships</w:t>
      </w:r>
    </w:p>
    <w:p w:rsidR="003F54BB" w:rsidRPr="00AD0988" w:rsidRDefault="003F54BB">
      <w:pPr>
        <w:spacing w:after="57"/>
        <w:ind w:left="113" w:right="113"/>
        <w:rPr>
          <w:rFonts w:ascii="Calibri" w:hAnsi="Calibri" w:cs="Calibri"/>
          <w:color w:val="000000"/>
          <w:sz w:val="22"/>
          <w:szCs w:val="22"/>
        </w:rPr>
      </w:pPr>
      <w:r w:rsidRPr="00AD0988">
        <w:rPr>
          <w:rFonts w:ascii="Calibri" w:hAnsi="Calibri" w:cs="Calibri"/>
          <w:color w:val="000000"/>
          <w:sz w:val="22"/>
          <w:szCs w:val="22"/>
        </w:rPr>
        <w:tab/>
      </w:r>
      <w:r w:rsidRPr="00AD0988">
        <w:rPr>
          <w:rFonts w:ascii="Calibri" w:hAnsi="Calibri" w:cs="Calibri"/>
          <w:color w:val="000000"/>
          <w:sz w:val="22"/>
          <w:szCs w:val="22"/>
        </w:rPr>
        <w:tab/>
      </w:r>
      <w:r w:rsidRPr="00AD0988">
        <w:rPr>
          <w:rFonts w:ascii="Calibri" w:hAnsi="Calibri" w:cs="Calibri"/>
          <w:color w:val="000000"/>
          <w:sz w:val="22"/>
          <w:szCs w:val="22"/>
        </w:rPr>
        <w:tab/>
      </w:r>
    </w:p>
    <w:p w:rsidR="003F54BB" w:rsidRPr="00AD0988" w:rsidRDefault="003F54BB" w:rsidP="0006724B">
      <w:pPr>
        <w:ind w:right="113"/>
        <w:rPr>
          <w:rFonts w:ascii="Calibri" w:hAnsi="Calibri" w:cs="Calibri"/>
          <w:color w:val="000000"/>
          <w:sz w:val="22"/>
          <w:szCs w:val="22"/>
        </w:rPr>
      </w:pPr>
      <w:r w:rsidRPr="00AD0988">
        <w:rPr>
          <w:rFonts w:ascii="Calibri" w:hAnsi="Calibri" w:cs="Calibri"/>
          <w:b/>
          <w:bCs/>
          <w:color w:val="000000"/>
          <w:sz w:val="22"/>
          <w:szCs w:val="22"/>
          <w:u w:val="single"/>
        </w:rPr>
        <w:t>Music</w:t>
      </w:r>
      <w:r w:rsidRPr="00AD0988">
        <w:rPr>
          <w:rFonts w:ascii="Calibri" w:hAnsi="Calibri" w:cs="Calibri"/>
          <w:b/>
          <w:bCs/>
          <w:color w:val="000000"/>
          <w:sz w:val="22"/>
          <w:szCs w:val="22"/>
        </w:rPr>
        <w:tab/>
      </w:r>
      <w:r w:rsidR="00A96051" w:rsidRPr="00AD0988">
        <w:rPr>
          <w:rFonts w:ascii="Calibri" w:hAnsi="Calibri" w:cs="Calibri"/>
          <w:b/>
          <w:bCs/>
          <w:color w:val="000000"/>
          <w:sz w:val="22"/>
          <w:szCs w:val="22"/>
        </w:rPr>
        <w:tab/>
      </w:r>
      <w:r w:rsidR="008503AC" w:rsidRPr="00AD0988">
        <w:rPr>
          <w:rFonts w:ascii="Calibri" w:hAnsi="Calibri" w:cs="Calibri"/>
          <w:b/>
          <w:bCs/>
          <w:color w:val="000000"/>
          <w:sz w:val="22"/>
          <w:szCs w:val="22"/>
        </w:rPr>
        <w:tab/>
      </w:r>
      <w:r w:rsidR="00632406">
        <w:rPr>
          <w:rFonts w:ascii="Calibri" w:hAnsi="Calibri" w:cs="Calibri"/>
          <w:bCs/>
          <w:color w:val="000000"/>
          <w:sz w:val="22"/>
          <w:szCs w:val="22"/>
        </w:rPr>
        <w:t>Friendship Song</w:t>
      </w:r>
    </w:p>
    <w:p w:rsidR="003F54BB" w:rsidRPr="00AD0988" w:rsidRDefault="00E16D08">
      <w:pPr>
        <w:spacing w:after="57"/>
        <w:ind w:left="113" w:right="113"/>
        <w:rPr>
          <w:rFonts w:ascii="Calibri" w:hAnsi="Calibri" w:cs="Calibri"/>
          <w:color w:val="000000"/>
          <w:sz w:val="22"/>
          <w:szCs w:val="22"/>
        </w:rPr>
      </w:pPr>
      <w:r w:rsidRPr="00AD0988">
        <w:rPr>
          <w:rFonts w:ascii="Calibri" w:hAnsi="Calibri" w:cs="Calibri"/>
          <w:color w:val="000000"/>
          <w:sz w:val="22"/>
          <w:szCs w:val="22"/>
        </w:rPr>
        <w:tab/>
      </w:r>
      <w:r w:rsidRPr="00AD0988">
        <w:rPr>
          <w:rFonts w:ascii="Calibri" w:hAnsi="Calibri" w:cs="Calibri"/>
          <w:color w:val="000000"/>
          <w:sz w:val="22"/>
          <w:szCs w:val="22"/>
        </w:rPr>
        <w:tab/>
      </w:r>
    </w:p>
    <w:p w:rsidR="0009695B" w:rsidRDefault="00E16D08" w:rsidP="00632406">
      <w:pPr>
        <w:ind w:left="709" w:right="113" w:hanging="709"/>
        <w:rPr>
          <w:rFonts w:ascii="Calibri" w:hAnsi="Calibri" w:cs="Calibri"/>
          <w:color w:val="000000"/>
          <w:sz w:val="22"/>
          <w:szCs w:val="22"/>
        </w:rPr>
      </w:pPr>
      <w:r w:rsidRPr="00AD0988">
        <w:rPr>
          <w:rFonts w:ascii="Calibri" w:hAnsi="Calibri" w:cs="Calibri"/>
          <w:b/>
          <w:bCs/>
          <w:color w:val="000000"/>
          <w:sz w:val="22"/>
          <w:szCs w:val="22"/>
          <w:u w:val="single"/>
        </w:rPr>
        <w:t>R</w:t>
      </w:r>
      <w:r w:rsidR="00AD5EEC">
        <w:rPr>
          <w:rFonts w:ascii="Calibri" w:hAnsi="Calibri" w:cs="Calibri"/>
          <w:b/>
          <w:bCs/>
          <w:color w:val="000000"/>
          <w:sz w:val="22"/>
          <w:szCs w:val="22"/>
          <w:u w:val="single"/>
        </w:rPr>
        <w:t>.</w:t>
      </w:r>
      <w:r w:rsidRPr="00AD0988">
        <w:rPr>
          <w:rFonts w:ascii="Calibri" w:hAnsi="Calibri" w:cs="Calibri"/>
          <w:b/>
          <w:bCs/>
          <w:color w:val="000000"/>
          <w:sz w:val="22"/>
          <w:szCs w:val="22"/>
          <w:u w:val="single"/>
        </w:rPr>
        <w:t>E</w:t>
      </w:r>
      <w:r w:rsidR="002E0D49" w:rsidRPr="00AD0988">
        <w:rPr>
          <w:rFonts w:ascii="Calibri" w:hAnsi="Calibri" w:cs="Calibri"/>
          <w:b/>
          <w:bCs/>
          <w:color w:val="000000"/>
          <w:sz w:val="22"/>
          <w:szCs w:val="22"/>
          <w:u w:val="single"/>
        </w:rPr>
        <w:t>.</w:t>
      </w:r>
      <w:r w:rsidR="00EC27C5" w:rsidRPr="00AD0988">
        <w:rPr>
          <w:rFonts w:ascii="Calibri" w:hAnsi="Calibri" w:cs="Calibri"/>
          <w:bCs/>
          <w:color w:val="000000"/>
          <w:sz w:val="22"/>
          <w:szCs w:val="22"/>
        </w:rPr>
        <w:tab/>
      </w:r>
      <w:r w:rsidR="002E0D49" w:rsidRPr="00AD0988">
        <w:rPr>
          <w:rFonts w:ascii="Calibri" w:hAnsi="Calibri" w:cs="Calibri"/>
          <w:b/>
          <w:bCs/>
          <w:color w:val="000000"/>
          <w:sz w:val="22"/>
          <w:szCs w:val="22"/>
        </w:rPr>
        <w:tab/>
      </w:r>
      <w:r w:rsidRPr="00AD0988">
        <w:rPr>
          <w:rFonts w:ascii="Calibri" w:hAnsi="Calibri" w:cs="Calibri"/>
          <w:color w:val="000000"/>
          <w:sz w:val="22"/>
          <w:szCs w:val="22"/>
        </w:rPr>
        <w:tab/>
      </w:r>
      <w:r w:rsidR="00632406">
        <w:rPr>
          <w:rFonts w:ascii="Calibri" w:hAnsi="Calibri" w:cs="Calibri"/>
          <w:color w:val="000000"/>
          <w:sz w:val="22"/>
          <w:szCs w:val="22"/>
        </w:rPr>
        <w:t>Special events and promises Jews make to God</w:t>
      </w:r>
    </w:p>
    <w:p w:rsidR="0006724B" w:rsidRDefault="0006724B" w:rsidP="0006724B">
      <w:pPr>
        <w:ind w:right="113"/>
        <w:rPr>
          <w:rFonts w:ascii="Calibri" w:hAnsi="Calibri" w:cs="Calibri"/>
          <w:color w:val="000000"/>
          <w:sz w:val="22"/>
          <w:szCs w:val="22"/>
        </w:rPr>
      </w:pPr>
    </w:p>
    <w:p w:rsidR="003F54BB" w:rsidRPr="001D4C84" w:rsidRDefault="003C0061" w:rsidP="00181FCF">
      <w:pPr>
        <w:spacing w:after="57"/>
        <w:ind w:right="113"/>
        <w:rPr>
          <w:rFonts w:ascii="Calibri" w:hAnsi="Calibri" w:cs="Calibri"/>
          <w:b/>
          <w:bCs/>
          <w:color w:val="000000"/>
          <w:sz w:val="16"/>
          <w:szCs w:val="16"/>
        </w:rPr>
      </w:pPr>
      <w:r w:rsidRPr="00AD0988">
        <w:rPr>
          <w:rFonts w:ascii="Calibri" w:hAnsi="Calibri" w:cs="Calibri"/>
          <w:b/>
          <w:bCs/>
          <w:color w:val="000000"/>
          <w:u w:val="single"/>
        </w:rPr>
        <w:t>English</w:t>
      </w:r>
      <w:r w:rsidR="0075773B" w:rsidRPr="00AD0988">
        <w:rPr>
          <w:rFonts w:ascii="Calibri" w:hAnsi="Calibri" w:cs="Calibri"/>
          <w:b/>
          <w:bCs/>
          <w:color w:val="000000"/>
        </w:rPr>
        <w:t xml:space="preserve">: </w:t>
      </w:r>
    </w:p>
    <w:p w:rsidR="006F1C1A" w:rsidRDefault="003C0061" w:rsidP="000A43FD">
      <w:pPr>
        <w:ind w:left="113" w:right="113"/>
        <w:jc w:val="both"/>
        <w:rPr>
          <w:rFonts w:ascii="Calibri" w:hAnsi="Calibri" w:cs="Calibri"/>
          <w:color w:val="000000"/>
        </w:rPr>
      </w:pPr>
      <w:r w:rsidRPr="00AD0988">
        <w:rPr>
          <w:rFonts w:ascii="Calibri" w:hAnsi="Calibri" w:cs="Calibri"/>
          <w:color w:val="000000"/>
        </w:rPr>
        <w:t>Eng</w:t>
      </w:r>
      <w:r w:rsidR="003F0235" w:rsidRPr="00AD0988">
        <w:rPr>
          <w:rFonts w:ascii="Calibri" w:hAnsi="Calibri" w:cs="Calibri"/>
          <w:color w:val="000000"/>
        </w:rPr>
        <w:t>l</w:t>
      </w:r>
      <w:r w:rsidRPr="00AD0988">
        <w:rPr>
          <w:rFonts w:ascii="Calibri" w:hAnsi="Calibri" w:cs="Calibri"/>
          <w:color w:val="000000"/>
        </w:rPr>
        <w:t>ish</w:t>
      </w:r>
      <w:r w:rsidR="000A43FD" w:rsidRPr="00AD0988">
        <w:rPr>
          <w:rFonts w:ascii="Calibri" w:hAnsi="Calibri" w:cs="Calibri"/>
          <w:color w:val="000000"/>
        </w:rPr>
        <w:t xml:space="preserve"> involves the development of speaking and listening, reading</w:t>
      </w:r>
      <w:r w:rsidR="006F1C1A">
        <w:rPr>
          <w:rFonts w:ascii="Calibri" w:hAnsi="Calibri" w:cs="Calibri"/>
          <w:color w:val="000000"/>
        </w:rPr>
        <w:t xml:space="preserve"> fluency</w:t>
      </w:r>
      <w:r w:rsidR="000A43FD" w:rsidRPr="00AD0988">
        <w:rPr>
          <w:rFonts w:ascii="Calibri" w:hAnsi="Calibri" w:cs="Calibri"/>
          <w:color w:val="000000"/>
        </w:rPr>
        <w:t>, comprehension and writing</w:t>
      </w:r>
      <w:r w:rsidR="008E05C4" w:rsidRPr="00AD0988">
        <w:rPr>
          <w:rFonts w:ascii="Calibri" w:hAnsi="Calibri" w:cs="Calibri"/>
          <w:color w:val="000000"/>
        </w:rPr>
        <w:t xml:space="preserve"> skills</w:t>
      </w:r>
      <w:r w:rsidR="000A43FD" w:rsidRPr="00AD0988">
        <w:rPr>
          <w:rFonts w:ascii="Calibri" w:hAnsi="Calibri" w:cs="Calibri"/>
          <w:color w:val="000000"/>
        </w:rPr>
        <w:t>.</w:t>
      </w:r>
      <w:r w:rsidR="00CF522E" w:rsidRPr="00AD0988">
        <w:rPr>
          <w:rFonts w:ascii="Calibri" w:hAnsi="Calibri" w:cs="Calibri"/>
          <w:color w:val="000000"/>
        </w:rPr>
        <w:t xml:space="preserve"> Children will have many opportunities to develop their reading and comprehension skills both in the classroom and during weekly guided reading sessions. They will also be able to apply their skills across other areas of the curriculum</w:t>
      </w:r>
      <w:r w:rsidR="00EC27C5" w:rsidRPr="00AD0988">
        <w:rPr>
          <w:rFonts w:ascii="Calibri" w:hAnsi="Calibri" w:cs="Calibri"/>
          <w:color w:val="000000"/>
        </w:rPr>
        <w:t xml:space="preserve"> during their topic work</w:t>
      </w:r>
      <w:r w:rsidR="00CF522E" w:rsidRPr="00AD0988">
        <w:rPr>
          <w:rFonts w:ascii="Calibri" w:hAnsi="Calibri" w:cs="Calibri"/>
          <w:color w:val="000000"/>
        </w:rPr>
        <w:t xml:space="preserve">. </w:t>
      </w:r>
      <w:r w:rsidR="006F1C1A">
        <w:rPr>
          <w:rFonts w:ascii="Calibri" w:hAnsi="Calibri" w:cs="Calibri"/>
          <w:color w:val="000000"/>
        </w:rPr>
        <w:t>Over the course of the year</w:t>
      </w:r>
      <w:r w:rsidR="008E05C4" w:rsidRPr="00AD0988">
        <w:rPr>
          <w:rFonts w:ascii="Calibri" w:hAnsi="Calibri" w:cs="Calibri"/>
          <w:color w:val="000000"/>
        </w:rPr>
        <w:t>, c</w:t>
      </w:r>
      <w:r w:rsidR="003F54BB" w:rsidRPr="00AD0988">
        <w:rPr>
          <w:rFonts w:ascii="Calibri" w:hAnsi="Calibri" w:cs="Calibri"/>
          <w:color w:val="000000"/>
        </w:rPr>
        <w:t xml:space="preserve">hildren </w:t>
      </w:r>
      <w:r w:rsidR="000A43FD" w:rsidRPr="00AD0988">
        <w:rPr>
          <w:rFonts w:ascii="Calibri" w:hAnsi="Calibri" w:cs="Calibri"/>
          <w:color w:val="000000"/>
        </w:rPr>
        <w:t>will experience a range of</w:t>
      </w:r>
      <w:r w:rsidR="003F54BB" w:rsidRPr="00AD0988">
        <w:rPr>
          <w:rFonts w:ascii="Calibri" w:hAnsi="Calibri" w:cs="Calibri"/>
          <w:color w:val="000000"/>
        </w:rPr>
        <w:t xml:space="preserve"> na</w:t>
      </w:r>
      <w:r w:rsidR="000A43FD" w:rsidRPr="00AD0988">
        <w:rPr>
          <w:rFonts w:ascii="Calibri" w:hAnsi="Calibri" w:cs="Calibri"/>
          <w:color w:val="000000"/>
        </w:rPr>
        <w:t>rrative, non-fiction and poetry texts.</w:t>
      </w:r>
    </w:p>
    <w:p w:rsidR="00FC19D9" w:rsidRDefault="00FC19D9" w:rsidP="00FC19D9">
      <w:pPr>
        <w:ind w:left="113" w:right="113"/>
        <w:jc w:val="both"/>
        <w:rPr>
          <w:rFonts w:ascii="Calibri" w:hAnsi="Calibri" w:cs="Calibri"/>
          <w:color w:val="000000"/>
        </w:rPr>
      </w:pPr>
      <w:r>
        <w:rPr>
          <w:rFonts w:ascii="Calibri" w:hAnsi="Calibri" w:cs="Calibri"/>
          <w:color w:val="000000"/>
        </w:rPr>
        <w:t xml:space="preserve">This half term, we intend to explore </w:t>
      </w:r>
      <w:r w:rsidR="00393B23">
        <w:rPr>
          <w:rFonts w:ascii="Calibri" w:hAnsi="Calibri" w:cs="Calibri"/>
          <w:color w:val="000000"/>
        </w:rPr>
        <w:t>stories</w:t>
      </w:r>
      <w:r w:rsidR="00632406">
        <w:rPr>
          <w:rFonts w:ascii="Calibri" w:hAnsi="Calibri" w:cs="Calibri"/>
          <w:color w:val="000000"/>
        </w:rPr>
        <w:t>, poems and non-fiction texts</w:t>
      </w:r>
      <w:r>
        <w:rPr>
          <w:rFonts w:ascii="Calibri" w:hAnsi="Calibri" w:cs="Calibri"/>
          <w:color w:val="000000"/>
        </w:rPr>
        <w:t>. Children are welcome to bring in books related to the topic.</w:t>
      </w:r>
    </w:p>
    <w:p w:rsidR="006F1C1A" w:rsidRPr="006F1C1A" w:rsidRDefault="006F1C1A" w:rsidP="000A43FD">
      <w:pPr>
        <w:ind w:left="113" w:right="113"/>
        <w:jc w:val="both"/>
        <w:rPr>
          <w:rFonts w:ascii="Calibri" w:hAnsi="Calibri" w:cs="Calibri"/>
          <w:i/>
          <w:color w:val="000000"/>
        </w:rPr>
      </w:pPr>
      <w:r w:rsidRPr="006F1C1A">
        <w:rPr>
          <w:rFonts w:ascii="Calibri" w:hAnsi="Calibri" w:cs="Calibri"/>
          <w:i/>
          <w:color w:val="000000"/>
        </w:rPr>
        <w:t>You can find specific objectives for the term on your class page of the school website.</w:t>
      </w:r>
    </w:p>
    <w:p w:rsidR="003F54BB" w:rsidRPr="004F3959" w:rsidRDefault="008E05C4" w:rsidP="006F1C1A">
      <w:pPr>
        <w:ind w:left="113" w:right="113"/>
        <w:jc w:val="both"/>
        <w:rPr>
          <w:rFonts w:ascii="Calibri" w:hAnsi="Calibri" w:cs="Calibri"/>
          <w:b/>
          <w:bCs/>
          <w:color w:val="000000"/>
          <w:sz w:val="16"/>
          <w:szCs w:val="16"/>
          <w:u w:val="single"/>
        </w:rPr>
      </w:pPr>
      <w:r w:rsidRPr="004F3959">
        <w:rPr>
          <w:rFonts w:ascii="Calibri" w:hAnsi="Calibri" w:cs="Calibri"/>
          <w:color w:val="000000"/>
          <w:sz w:val="16"/>
          <w:szCs w:val="16"/>
        </w:rPr>
        <w:t xml:space="preserve"> </w:t>
      </w:r>
    </w:p>
    <w:p w:rsidR="00744702" w:rsidRPr="00AD0988" w:rsidRDefault="00744702" w:rsidP="00AD5EEC">
      <w:pPr>
        <w:pStyle w:val="BodyText"/>
        <w:spacing w:before="40" w:after="40"/>
        <w:ind w:left="113" w:right="113"/>
        <w:jc w:val="both"/>
        <w:rPr>
          <w:rFonts w:ascii="Calibri" w:hAnsi="Calibri" w:cs="Calibri"/>
          <w:b/>
          <w:bCs/>
          <w:color w:val="000000"/>
          <w:u w:val="single"/>
        </w:rPr>
      </w:pPr>
      <w:r w:rsidRPr="00AD0988">
        <w:rPr>
          <w:rFonts w:ascii="Calibri" w:hAnsi="Calibri" w:cs="Calibri"/>
          <w:b/>
          <w:bCs/>
          <w:color w:val="000000"/>
          <w:u w:val="single"/>
        </w:rPr>
        <w:t>Mathematics:</w:t>
      </w:r>
    </w:p>
    <w:p w:rsidR="00192848" w:rsidRDefault="00192848" w:rsidP="00744702">
      <w:pPr>
        <w:pStyle w:val="BodyText"/>
        <w:spacing w:after="0"/>
        <w:ind w:left="113" w:right="113"/>
        <w:jc w:val="both"/>
        <w:rPr>
          <w:rFonts w:ascii="Calibri" w:hAnsi="Calibri" w:cs="Calibri"/>
          <w:color w:val="000000"/>
        </w:rPr>
      </w:pPr>
      <w:r>
        <w:rPr>
          <w:rFonts w:ascii="Calibri" w:hAnsi="Calibri" w:cs="Calibri"/>
          <w:color w:val="000000"/>
        </w:rPr>
        <w:t>In KS1, our aim is to ensure that pupils develop confidence and mental fluency with number, counting and place value. Our learning begins in a very practical way before moving to more formal methods. Children will also explore shapes, measurements, position and direction.</w:t>
      </w:r>
    </w:p>
    <w:p w:rsidR="00744702" w:rsidRDefault="00744702" w:rsidP="00744702">
      <w:pPr>
        <w:pStyle w:val="BodyText"/>
        <w:spacing w:after="0"/>
        <w:ind w:left="113" w:right="113"/>
        <w:jc w:val="both"/>
        <w:rPr>
          <w:rFonts w:ascii="Calibri" w:hAnsi="Calibri" w:cs="Calibri"/>
          <w:color w:val="000000"/>
          <w:szCs w:val="22"/>
        </w:rPr>
      </w:pPr>
      <w:r w:rsidRPr="00AD0988">
        <w:rPr>
          <w:rFonts w:ascii="Calibri" w:hAnsi="Calibri" w:cs="Calibri"/>
          <w:color w:val="000000"/>
          <w:szCs w:val="22"/>
        </w:rPr>
        <w:t>The children’s ability to ‘reason’ will be developed throughout all of their mathematical work as they are encouraged to explain how they have reached solutions to problems.</w:t>
      </w:r>
    </w:p>
    <w:p w:rsidR="00FC19D9" w:rsidRPr="00AD0988" w:rsidRDefault="00FC19D9" w:rsidP="00FC19D9">
      <w:pPr>
        <w:pStyle w:val="BodyText"/>
        <w:spacing w:after="0"/>
        <w:ind w:left="113" w:right="113"/>
        <w:jc w:val="both"/>
        <w:rPr>
          <w:rFonts w:ascii="Calibri" w:hAnsi="Calibri" w:cs="Calibri"/>
          <w:color w:val="000000"/>
        </w:rPr>
      </w:pPr>
      <w:r>
        <w:rPr>
          <w:rFonts w:ascii="Calibri" w:hAnsi="Calibri" w:cs="Calibri"/>
          <w:color w:val="000000"/>
          <w:szCs w:val="22"/>
        </w:rPr>
        <w:t>This half term, we will be focusi</w:t>
      </w:r>
      <w:r w:rsidR="00393B23">
        <w:rPr>
          <w:rFonts w:ascii="Calibri" w:hAnsi="Calibri" w:cs="Calibri"/>
          <w:color w:val="000000"/>
          <w:szCs w:val="22"/>
        </w:rPr>
        <w:t xml:space="preserve">ng on </w:t>
      </w:r>
      <w:r w:rsidR="00632406">
        <w:rPr>
          <w:rFonts w:ascii="Calibri" w:hAnsi="Calibri" w:cs="Calibri"/>
          <w:color w:val="000000"/>
          <w:szCs w:val="22"/>
        </w:rPr>
        <w:t xml:space="preserve">fractions, statistics, </w:t>
      </w:r>
      <w:r w:rsidR="00393B23">
        <w:rPr>
          <w:rFonts w:ascii="Calibri" w:hAnsi="Calibri" w:cs="Calibri"/>
          <w:color w:val="000000"/>
          <w:szCs w:val="22"/>
        </w:rPr>
        <w:t>properties of shapes</w:t>
      </w:r>
      <w:r w:rsidR="00632406">
        <w:rPr>
          <w:rFonts w:ascii="Calibri" w:hAnsi="Calibri" w:cs="Calibri"/>
          <w:color w:val="000000"/>
          <w:szCs w:val="22"/>
        </w:rPr>
        <w:t>, measurement, position and movement, telling the time</w:t>
      </w:r>
      <w:r>
        <w:rPr>
          <w:rFonts w:ascii="Calibri" w:hAnsi="Calibri" w:cs="Calibri"/>
          <w:color w:val="000000"/>
          <w:szCs w:val="22"/>
        </w:rPr>
        <w:t>.</w:t>
      </w:r>
    </w:p>
    <w:p w:rsidR="00192848" w:rsidRPr="006F1C1A" w:rsidRDefault="00192848" w:rsidP="00192848">
      <w:pPr>
        <w:ind w:left="113" w:right="113"/>
        <w:jc w:val="both"/>
        <w:rPr>
          <w:rFonts w:ascii="Calibri" w:hAnsi="Calibri" w:cs="Calibri"/>
          <w:i/>
          <w:color w:val="000000"/>
        </w:rPr>
      </w:pPr>
      <w:r w:rsidRPr="006F1C1A">
        <w:rPr>
          <w:rFonts w:ascii="Calibri" w:hAnsi="Calibri" w:cs="Calibri"/>
          <w:i/>
          <w:color w:val="000000"/>
        </w:rPr>
        <w:t>You can find specific objectives for the term on your class page of the school website.</w:t>
      </w:r>
    </w:p>
    <w:p w:rsidR="004819DA" w:rsidRPr="004F3959" w:rsidRDefault="004819DA" w:rsidP="004F3959">
      <w:pPr>
        <w:pStyle w:val="BodyText"/>
        <w:spacing w:after="0"/>
        <w:ind w:left="113" w:right="113"/>
        <w:jc w:val="both"/>
        <w:rPr>
          <w:rFonts w:ascii="Calibri" w:hAnsi="Calibri" w:cs="Calibri"/>
          <w:b/>
          <w:bCs/>
          <w:color w:val="000000"/>
          <w:sz w:val="16"/>
          <w:szCs w:val="16"/>
        </w:rPr>
      </w:pPr>
    </w:p>
    <w:p w:rsidR="000C23A9" w:rsidRPr="00AD0988" w:rsidRDefault="000C23A9" w:rsidP="000C23A9">
      <w:pPr>
        <w:pStyle w:val="BodyText"/>
        <w:spacing w:after="40"/>
        <w:ind w:left="113" w:right="113"/>
        <w:jc w:val="both"/>
        <w:rPr>
          <w:rFonts w:ascii="Calibri" w:hAnsi="Calibri" w:cs="Calibri"/>
          <w:b/>
          <w:bCs/>
          <w:color w:val="000000"/>
          <w:u w:val="single"/>
        </w:rPr>
      </w:pPr>
      <w:r w:rsidRPr="00AD0988">
        <w:rPr>
          <w:rFonts w:ascii="Calibri" w:hAnsi="Calibri" w:cs="Calibri"/>
          <w:b/>
          <w:bCs/>
          <w:color w:val="000000"/>
          <w:u w:val="single"/>
        </w:rPr>
        <w:t>Homework &amp; Spellings</w:t>
      </w:r>
    </w:p>
    <w:p w:rsidR="000C23A9" w:rsidRPr="00904861" w:rsidRDefault="000C23A9" w:rsidP="00632406">
      <w:pPr>
        <w:spacing w:after="40"/>
        <w:ind w:left="113" w:right="113"/>
        <w:jc w:val="both"/>
        <w:rPr>
          <w:rFonts w:ascii="Calibri" w:hAnsi="Calibri"/>
          <w:color w:val="FF0000"/>
          <w:sz w:val="32"/>
          <w:szCs w:val="32"/>
        </w:rPr>
      </w:pPr>
      <w:r w:rsidRPr="00904861">
        <w:rPr>
          <w:rFonts w:ascii="Calibri" w:hAnsi="Calibri" w:cs="SassoonPrimaryInfant"/>
          <w:b/>
          <w:i/>
          <w:color w:val="FF0000"/>
          <w:sz w:val="32"/>
          <w:szCs w:val="32"/>
          <w:u w:val="single"/>
        </w:rPr>
        <w:t>Weekly Tasks</w:t>
      </w:r>
      <w:r w:rsidRPr="00904861">
        <w:rPr>
          <w:rFonts w:ascii="Calibri" w:hAnsi="Calibri" w:cs="SassoonPrimaryInfant"/>
          <w:b/>
          <w:i/>
          <w:color w:val="FF0000"/>
          <w:sz w:val="32"/>
          <w:szCs w:val="32"/>
        </w:rPr>
        <w:t>:</w:t>
      </w:r>
      <w:r w:rsidRPr="00904861">
        <w:rPr>
          <w:rFonts w:ascii="Calibri" w:hAnsi="Calibri" w:cs="SassoonPrimaryInfant"/>
          <w:color w:val="FF0000"/>
          <w:sz w:val="32"/>
          <w:szCs w:val="32"/>
        </w:rPr>
        <w:t xml:space="preserve"> </w:t>
      </w:r>
      <w:r w:rsidR="00632406" w:rsidRPr="00904861">
        <w:rPr>
          <w:rFonts w:ascii="Calibri" w:hAnsi="Calibri" w:cs="SassoonPrimaryInfant"/>
          <w:color w:val="FF0000"/>
          <w:sz w:val="32"/>
          <w:szCs w:val="32"/>
        </w:rPr>
        <w:t xml:space="preserve">Please check our weekly blog </w:t>
      </w:r>
      <w:r w:rsidR="00904861" w:rsidRPr="00904861">
        <w:rPr>
          <w:rFonts w:ascii="Calibri" w:hAnsi="Calibri" w:cs="SassoonPrimaryInfant"/>
          <w:color w:val="FF0000"/>
          <w:sz w:val="32"/>
          <w:szCs w:val="32"/>
        </w:rPr>
        <w:t xml:space="preserve">on the Beech Class page on the school website </w:t>
      </w:r>
      <w:r w:rsidR="00632406" w:rsidRPr="00904861">
        <w:rPr>
          <w:rFonts w:ascii="Calibri" w:hAnsi="Calibri" w:cs="SassoonPrimaryInfant"/>
          <w:color w:val="FF0000"/>
          <w:sz w:val="32"/>
          <w:szCs w:val="32"/>
        </w:rPr>
        <w:t xml:space="preserve">to see the planned home learning for </w:t>
      </w:r>
      <w:r w:rsidR="00904861" w:rsidRPr="00904861">
        <w:rPr>
          <w:rFonts w:ascii="Calibri" w:hAnsi="Calibri" w:cs="SassoonPrimaryInfant"/>
          <w:color w:val="FF0000"/>
          <w:sz w:val="32"/>
          <w:szCs w:val="32"/>
        </w:rPr>
        <w:t>each</w:t>
      </w:r>
      <w:r w:rsidR="00632406" w:rsidRPr="00904861">
        <w:rPr>
          <w:rFonts w:ascii="Calibri" w:hAnsi="Calibri" w:cs="SassoonPrimaryInfant"/>
          <w:color w:val="FF0000"/>
          <w:sz w:val="32"/>
          <w:szCs w:val="32"/>
        </w:rPr>
        <w:t xml:space="preserve"> week.</w:t>
      </w:r>
    </w:p>
    <w:p w:rsidR="0006724B" w:rsidRPr="0006724B" w:rsidRDefault="000C23A9" w:rsidP="0006724B">
      <w:pPr>
        <w:ind w:left="113" w:right="113"/>
        <w:jc w:val="both"/>
        <w:rPr>
          <w:rFonts w:ascii="Calibri" w:hAnsi="Calibri" w:cs="SassoonPrimaryInfant"/>
        </w:rPr>
      </w:pPr>
      <w:r w:rsidRPr="00555ED3">
        <w:rPr>
          <w:rFonts w:ascii="Calibri" w:hAnsi="Calibri" w:cs="SassoonPrimaryInfant"/>
          <w:b/>
          <w:i/>
          <w:u w:val="single"/>
        </w:rPr>
        <w:t>Reading</w:t>
      </w:r>
      <w:r w:rsidRPr="00555ED3">
        <w:rPr>
          <w:rFonts w:ascii="Calibri" w:hAnsi="Calibri" w:cs="SassoonPrimaryInfant"/>
          <w:b/>
          <w:i/>
        </w:rPr>
        <w:t>:</w:t>
      </w:r>
      <w:r w:rsidRPr="00555ED3">
        <w:rPr>
          <w:rFonts w:ascii="Calibri" w:hAnsi="Calibri" w:cs="SassoonPrimaryInfant"/>
        </w:rPr>
        <w:t xml:space="preserve"> </w:t>
      </w:r>
      <w:r>
        <w:rPr>
          <w:rFonts w:ascii="Calibri" w:hAnsi="Calibri" w:cs="SassoonPrimaryInfant"/>
        </w:rPr>
        <w:t xml:space="preserve">Please ensure your </w:t>
      </w:r>
      <w:r w:rsidR="00632406">
        <w:rPr>
          <w:rFonts w:ascii="Calibri" w:hAnsi="Calibri" w:cs="SassoonPrimaryInfant"/>
        </w:rPr>
        <w:t>child reads as often as possible.</w:t>
      </w:r>
    </w:p>
    <w:p w:rsidR="003F54BB" w:rsidRPr="00181FCF" w:rsidRDefault="003F54BB" w:rsidP="00181FCF">
      <w:pPr>
        <w:pStyle w:val="BodyText"/>
        <w:spacing w:after="40"/>
        <w:ind w:left="113" w:right="113"/>
        <w:jc w:val="both"/>
        <w:rPr>
          <w:rFonts w:ascii="Calibri" w:hAnsi="Calibri" w:cs="Calibri"/>
          <w:b/>
          <w:bCs/>
          <w:i/>
          <w:color w:val="000000"/>
          <w:u w:val="single"/>
        </w:rPr>
      </w:pPr>
      <w:r w:rsidRPr="00181FCF">
        <w:rPr>
          <w:rFonts w:ascii="Calibri" w:hAnsi="Calibri" w:cs="Calibri"/>
          <w:b/>
          <w:bCs/>
          <w:i/>
          <w:color w:val="000000"/>
          <w:u w:val="single"/>
        </w:rPr>
        <w:t>Other ways of helping your child:</w:t>
      </w:r>
    </w:p>
    <w:p w:rsidR="003F54BB" w:rsidRPr="00AD0988" w:rsidRDefault="003F54BB">
      <w:pPr>
        <w:pStyle w:val="BodyText"/>
        <w:numPr>
          <w:ilvl w:val="0"/>
          <w:numId w:val="2"/>
        </w:numPr>
        <w:spacing w:after="0"/>
        <w:ind w:left="113" w:right="113" w:firstLine="0"/>
        <w:jc w:val="both"/>
        <w:rPr>
          <w:rFonts w:ascii="Calibri" w:hAnsi="Calibri" w:cs="Calibri"/>
          <w:color w:val="000000"/>
          <w:sz w:val="22"/>
          <w:szCs w:val="22"/>
        </w:rPr>
      </w:pPr>
      <w:r w:rsidRPr="00AD0988">
        <w:rPr>
          <w:rFonts w:ascii="Calibri" w:hAnsi="Calibri" w:cs="Calibri"/>
          <w:color w:val="000000"/>
          <w:sz w:val="22"/>
          <w:szCs w:val="22"/>
        </w:rPr>
        <w:t>Using the Internet to research our topic</w:t>
      </w:r>
      <w:r w:rsidR="000C7A4F" w:rsidRPr="00AD0988">
        <w:rPr>
          <w:rFonts w:ascii="Calibri" w:hAnsi="Calibri" w:cs="Calibri"/>
          <w:color w:val="000000"/>
          <w:sz w:val="22"/>
          <w:szCs w:val="22"/>
        </w:rPr>
        <w:t>.</w:t>
      </w:r>
    </w:p>
    <w:p w:rsidR="004819DA" w:rsidRPr="00FC19D9" w:rsidRDefault="003F54BB" w:rsidP="00AC68CC">
      <w:pPr>
        <w:pStyle w:val="BodyText"/>
        <w:numPr>
          <w:ilvl w:val="0"/>
          <w:numId w:val="2"/>
        </w:numPr>
        <w:spacing w:after="0"/>
        <w:ind w:left="113" w:right="113" w:firstLine="0"/>
        <w:jc w:val="both"/>
        <w:rPr>
          <w:rFonts w:ascii="Calibri" w:hAnsi="Calibri" w:cs="Calibri"/>
          <w:b/>
          <w:bCs/>
          <w:color w:val="000000"/>
          <w:sz w:val="16"/>
          <w:szCs w:val="16"/>
        </w:rPr>
      </w:pPr>
      <w:r w:rsidRPr="00FC19D9">
        <w:rPr>
          <w:rFonts w:ascii="Calibri" w:hAnsi="Calibri" w:cs="Calibri"/>
          <w:color w:val="000000"/>
          <w:sz w:val="22"/>
          <w:szCs w:val="22"/>
        </w:rPr>
        <w:t xml:space="preserve">Discussing what </w:t>
      </w:r>
      <w:r w:rsidR="005339BA">
        <w:rPr>
          <w:rFonts w:ascii="Calibri" w:hAnsi="Calibri" w:cs="Calibri"/>
          <w:color w:val="000000"/>
          <w:sz w:val="22"/>
          <w:szCs w:val="22"/>
        </w:rPr>
        <w:t>is being taught</w:t>
      </w:r>
      <w:r w:rsidR="000C7A4F" w:rsidRPr="00FC19D9">
        <w:rPr>
          <w:rFonts w:ascii="Calibri" w:hAnsi="Calibri" w:cs="Calibri"/>
          <w:color w:val="000000"/>
          <w:sz w:val="22"/>
          <w:szCs w:val="22"/>
        </w:rPr>
        <w:t>.</w:t>
      </w:r>
    </w:p>
    <w:p w:rsidR="00FC19D9" w:rsidRPr="00FC19D9" w:rsidRDefault="00FC19D9" w:rsidP="00AC68CC">
      <w:pPr>
        <w:pStyle w:val="BodyText"/>
        <w:numPr>
          <w:ilvl w:val="0"/>
          <w:numId w:val="2"/>
        </w:numPr>
        <w:spacing w:after="0"/>
        <w:ind w:left="113" w:right="113" w:firstLine="0"/>
        <w:jc w:val="both"/>
        <w:rPr>
          <w:rFonts w:ascii="Calibri" w:hAnsi="Calibri" w:cs="Calibri"/>
          <w:b/>
          <w:bCs/>
          <w:color w:val="000000"/>
          <w:sz w:val="16"/>
          <w:szCs w:val="16"/>
        </w:rPr>
      </w:pPr>
      <w:r>
        <w:rPr>
          <w:rFonts w:ascii="Calibri" w:hAnsi="Calibri" w:cs="Calibri"/>
          <w:color w:val="000000"/>
          <w:sz w:val="22"/>
          <w:szCs w:val="22"/>
        </w:rPr>
        <w:t xml:space="preserve">Playing English and Maths games on our virtual learning environment at </w:t>
      </w:r>
      <w:hyperlink r:id="rId11" w:history="1">
        <w:r w:rsidR="005339BA" w:rsidRPr="00E156F5">
          <w:rPr>
            <w:rStyle w:val="Hyperlink"/>
            <w:rFonts w:ascii="Calibri" w:hAnsi="Calibri" w:cs="Calibri"/>
            <w:sz w:val="22"/>
            <w:szCs w:val="22"/>
          </w:rPr>
          <w:t>www.school360.co.uk</w:t>
        </w:r>
      </w:hyperlink>
      <w:r w:rsidR="005339BA">
        <w:rPr>
          <w:rFonts w:ascii="Calibri" w:hAnsi="Calibri" w:cs="Calibri"/>
          <w:color w:val="000000"/>
          <w:sz w:val="22"/>
          <w:szCs w:val="22"/>
        </w:rPr>
        <w:t xml:space="preserve"> (please note that Frog Play will no longer be available from 1</w:t>
      </w:r>
      <w:r w:rsidR="005339BA" w:rsidRPr="005339BA">
        <w:rPr>
          <w:rFonts w:ascii="Calibri" w:hAnsi="Calibri" w:cs="Calibri"/>
          <w:color w:val="000000"/>
          <w:sz w:val="22"/>
          <w:szCs w:val="22"/>
          <w:vertAlign w:val="superscript"/>
        </w:rPr>
        <w:t>st</w:t>
      </w:r>
      <w:r w:rsidR="005339BA">
        <w:rPr>
          <w:rFonts w:ascii="Calibri" w:hAnsi="Calibri" w:cs="Calibri"/>
          <w:color w:val="000000"/>
          <w:sz w:val="22"/>
          <w:szCs w:val="22"/>
        </w:rPr>
        <w:t xml:space="preserve"> May, however games will still be available and accessed in the same way</w:t>
      </w:r>
      <w:r>
        <w:rPr>
          <w:rFonts w:ascii="Calibri" w:hAnsi="Calibri" w:cs="Calibri"/>
          <w:color w:val="000000"/>
          <w:sz w:val="22"/>
          <w:szCs w:val="22"/>
        </w:rPr>
        <w:t>.</w:t>
      </w:r>
      <w:r w:rsidR="00C30CD6">
        <w:rPr>
          <w:rFonts w:ascii="Calibri" w:hAnsi="Calibri" w:cs="Calibri"/>
          <w:color w:val="000000"/>
          <w:sz w:val="22"/>
          <w:szCs w:val="22"/>
        </w:rPr>
        <w:t xml:space="preserve">  I’ll update you when I find out more about its replacement</w:t>
      </w:r>
      <w:r w:rsidR="005339BA">
        <w:rPr>
          <w:rFonts w:ascii="Calibri" w:hAnsi="Calibri" w:cs="Calibri"/>
          <w:color w:val="000000"/>
          <w:sz w:val="22"/>
          <w:szCs w:val="22"/>
        </w:rPr>
        <w:t>)</w:t>
      </w:r>
    </w:p>
    <w:p w:rsidR="005339BA" w:rsidRDefault="005339BA">
      <w:pPr>
        <w:pStyle w:val="BodyText"/>
        <w:numPr>
          <w:ilvl w:val="0"/>
          <w:numId w:val="3"/>
        </w:numPr>
        <w:spacing w:after="0"/>
        <w:ind w:left="113" w:right="113" w:firstLine="0"/>
        <w:jc w:val="both"/>
        <w:rPr>
          <w:rFonts w:ascii="Calibri" w:hAnsi="Calibri" w:cs="Calibri"/>
          <w:color w:val="000000"/>
          <w:sz w:val="22"/>
          <w:szCs w:val="22"/>
        </w:rPr>
      </w:pPr>
      <w:r>
        <w:rPr>
          <w:rFonts w:ascii="Calibri" w:hAnsi="Calibri" w:cs="Calibri"/>
          <w:color w:val="000000"/>
          <w:sz w:val="22"/>
          <w:szCs w:val="22"/>
        </w:rPr>
        <w:t>Times Table</w:t>
      </w:r>
      <w:r w:rsidR="0006724B">
        <w:rPr>
          <w:rFonts w:ascii="Calibri" w:hAnsi="Calibri" w:cs="Calibri"/>
          <w:color w:val="000000"/>
          <w:sz w:val="22"/>
          <w:szCs w:val="22"/>
        </w:rPr>
        <w:t xml:space="preserve"> </w:t>
      </w:r>
      <w:r>
        <w:rPr>
          <w:rFonts w:ascii="Calibri" w:hAnsi="Calibri" w:cs="Calibri"/>
          <w:color w:val="000000"/>
          <w:sz w:val="22"/>
          <w:szCs w:val="22"/>
        </w:rPr>
        <w:t>Rockstars</w:t>
      </w:r>
    </w:p>
    <w:p w:rsidR="005339BA" w:rsidRPr="005339BA" w:rsidRDefault="00C30CD6" w:rsidP="00BC2571">
      <w:pPr>
        <w:pStyle w:val="BodyText"/>
        <w:numPr>
          <w:ilvl w:val="0"/>
          <w:numId w:val="3"/>
        </w:numPr>
        <w:spacing w:after="0"/>
        <w:ind w:left="113" w:right="113" w:firstLine="0"/>
        <w:jc w:val="both"/>
        <w:rPr>
          <w:rFonts w:ascii="Calibri" w:hAnsi="Calibri" w:cs="Calibri"/>
        </w:rPr>
      </w:pPr>
      <w:r>
        <w:rPr>
          <w:rFonts w:ascii="Calibri" w:hAnsi="Calibri" w:cs="Calibri"/>
          <w:b/>
          <w:bCs/>
          <w:noProof/>
          <w:color w:val="000000"/>
          <w:sz w:val="22"/>
          <w:szCs w:val="22"/>
          <w:u w:val="single"/>
          <w:lang w:eastAsia="en-GB" w:bidi="ar-SA"/>
        </w:rPr>
        <w:drawing>
          <wp:anchor distT="0" distB="0" distL="114300" distR="114300" simplePos="0" relativeHeight="251658240" behindDoc="0" locked="0" layoutInCell="1" allowOverlap="1" wp14:anchorId="67A05069" wp14:editId="0C39BAD1">
            <wp:simplePos x="0" y="0"/>
            <wp:positionH relativeFrom="column">
              <wp:posOffset>4986655</wp:posOffset>
            </wp:positionH>
            <wp:positionV relativeFrom="paragraph">
              <wp:posOffset>5080</wp:posOffset>
            </wp:positionV>
            <wp:extent cx="955040" cy="96964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5040" cy="969645"/>
                    </a:xfrm>
                    <a:prstGeom prst="rect">
                      <a:avLst/>
                    </a:prstGeom>
                    <a:noFill/>
                  </pic:spPr>
                </pic:pic>
              </a:graphicData>
            </a:graphic>
            <wp14:sizeRelH relativeFrom="page">
              <wp14:pctWidth>0</wp14:pctWidth>
            </wp14:sizeRelH>
            <wp14:sizeRelV relativeFrom="page">
              <wp14:pctHeight>0</wp14:pctHeight>
            </wp14:sizeRelV>
          </wp:anchor>
        </w:drawing>
      </w:r>
      <w:r w:rsidR="0006724B" w:rsidRPr="005339BA">
        <w:rPr>
          <w:rFonts w:ascii="Calibri" w:hAnsi="Calibri" w:cs="Calibri"/>
          <w:color w:val="000000"/>
          <w:sz w:val="22"/>
          <w:szCs w:val="22"/>
        </w:rPr>
        <w:t>Numbots</w:t>
      </w:r>
    </w:p>
    <w:p w:rsidR="003F54BB" w:rsidRPr="005339BA" w:rsidRDefault="003F54BB" w:rsidP="00BC2571">
      <w:pPr>
        <w:pStyle w:val="BodyText"/>
        <w:numPr>
          <w:ilvl w:val="0"/>
          <w:numId w:val="3"/>
        </w:numPr>
        <w:spacing w:after="0"/>
        <w:ind w:left="113" w:right="113" w:firstLine="0"/>
        <w:jc w:val="both"/>
        <w:rPr>
          <w:rFonts w:ascii="Calibri" w:hAnsi="Calibri" w:cs="Calibri"/>
        </w:rPr>
      </w:pPr>
      <w:r w:rsidRPr="005339BA">
        <w:rPr>
          <w:rFonts w:ascii="Calibri" w:hAnsi="Calibri" w:cs="Calibri"/>
          <w:color w:val="000000"/>
          <w:sz w:val="22"/>
          <w:szCs w:val="22"/>
        </w:rPr>
        <w:t>Keep an illustrated diary of your day</w:t>
      </w:r>
      <w:r w:rsidR="005339BA" w:rsidRPr="005339BA">
        <w:rPr>
          <w:rFonts w:ascii="Calibri" w:hAnsi="Calibri" w:cs="Calibri"/>
          <w:color w:val="000000"/>
          <w:sz w:val="22"/>
          <w:szCs w:val="22"/>
        </w:rPr>
        <w:t>s</w:t>
      </w:r>
      <w:r w:rsidRPr="005339BA">
        <w:rPr>
          <w:rFonts w:ascii="Calibri" w:hAnsi="Calibri" w:cs="Calibri"/>
          <w:color w:val="000000"/>
          <w:sz w:val="22"/>
          <w:szCs w:val="22"/>
        </w:rPr>
        <w:t xml:space="preserve"> at home</w:t>
      </w:r>
    </w:p>
    <w:p w:rsidR="0006724B" w:rsidRPr="00936F8E" w:rsidRDefault="0006724B" w:rsidP="005339BA">
      <w:pPr>
        <w:pStyle w:val="BodyText"/>
        <w:spacing w:after="0"/>
        <w:ind w:right="113"/>
        <w:rPr>
          <w:rFonts w:ascii="Calibri" w:hAnsi="Calibri" w:cs="Calibri"/>
          <w:b/>
          <w:u w:val="single"/>
        </w:rPr>
      </w:pPr>
    </w:p>
    <w:sectPr w:rsidR="0006724B" w:rsidRPr="00936F8E" w:rsidSect="00AD5EEC">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D90" w:rsidRDefault="003C6D90" w:rsidP="00F07F25">
      <w:r>
        <w:separator/>
      </w:r>
    </w:p>
  </w:endnote>
  <w:endnote w:type="continuationSeparator" w:id="0">
    <w:p w:rsidR="003C6D90" w:rsidRDefault="003C6D90" w:rsidP="00F0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00000000" w:usb1="5200F5FF" w:usb2="00042021" w:usb3="00000000" w:csb0="000001B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Ubuntu">
    <w:altName w:val="Segoe Script"/>
    <w:charset w:val="00"/>
    <w:family w:val="swiss"/>
    <w:pitch w:val="variable"/>
    <w:sig w:usb0="00000001" w:usb1="5000205B" w:usb2="00000000" w:usb3="00000000" w:csb0="0000009F" w:csb1="00000000"/>
  </w:font>
  <w:font w:name="SassoonPrimaryInfant">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D90" w:rsidRDefault="003C6D90" w:rsidP="00F07F25">
      <w:r>
        <w:separator/>
      </w:r>
    </w:p>
  </w:footnote>
  <w:footnote w:type="continuationSeparator" w:id="0">
    <w:p w:rsidR="003C6D90" w:rsidRDefault="003C6D90" w:rsidP="00F0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68BB1650"/>
    <w:multiLevelType w:val="hybridMultilevel"/>
    <w:tmpl w:val="84869910"/>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5" w15:restartNumberingAfterBreak="0">
    <w:nsid w:val="7D504786"/>
    <w:multiLevelType w:val="hybridMultilevel"/>
    <w:tmpl w:val="C46C1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0D"/>
    <w:rsid w:val="00027080"/>
    <w:rsid w:val="0006724B"/>
    <w:rsid w:val="0009695B"/>
    <w:rsid w:val="000A43FD"/>
    <w:rsid w:val="000C23A9"/>
    <w:rsid w:val="000C7A4F"/>
    <w:rsid w:val="000E409B"/>
    <w:rsid w:val="000E6EA3"/>
    <w:rsid w:val="000F4A0D"/>
    <w:rsid w:val="00143CEE"/>
    <w:rsid w:val="00181FCF"/>
    <w:rsid w:val="00192848"/>
    <w:rsid w:val="001B49B0"/>
    <w:rsid w:val="001D4B1F"/>
    <w:rsid w:val="001D4C84"/>
    <w:rsid w:val="001E67A7"/>
    <w:rsid w:val="00211BD0"/>
    <w:rsid w:val="00216E0D"/>
    <w:rsid w:val="002611A4"/>
    <w:rsid w:val="002B3EDB"/>
    <w:rsid w:val="002C41E7"/>
    <w:rsid w:val="002E0D49"/>
    <w:rsid w:val="00340518"/>
    <w:rsid w:val="00350BF8"/>
    <w:rsid w:val="00384AC4"/>
    <w:rsid w:val="00393B23"/>
    <w:rsid w:val="00396E20"/>
    <w:rsid w:val="003C0061"/>
    <w:rsid w:val="003C6D90"/>
    <w:rsid w:val="003F0235"/>
    <w:rsid w:val="003F54BB"/>
    <w:rsid w:val="00406DF4"/>
    <w:rsid w:val="00412DDB"/>
    <w:rsid w:val="004438BD"/>
    <w:rsid w:val="004819DA"/>
    <w:rsid w:val="004D35B9"/>
    <w:rsid w:val="004F3959"/>
    <w:rsid w:val="005339BA"/>
    <w:rsid w:val="00535BE4"/>
    <w:rsid w:val="00544B7D"/>
    <w:rsid w:val="00563413"/>
    <w:rsid w:val="005670F3"/>
    <w:rsid w:val="005768D5"/>
    <w:rsid w:val="005967DB"/>
    <w:rsid w:val="005A01EA"/>
    <w:rsid w:val="005B6E61"/>
    <w:rsid w:val="005E5D75"/>
    <w:rsid w:val="005F22AC"/>
    <w:rsid w:val="005F2815"/>
    <w:rsid w:val="00623CF4"/>
    <w:rsid w:val="00624D94"/>
    <w:rsid w:val="00632406"/>
    <w:rsid w:val="006B730E"/>
    <w:rsid w:val="006D5A7C"/>
    <w:rsid w:val="006F1C1A"/>
    <w:rsid w:val="00727025"/>
    <w:rsid w:val="00735164"/>
    <w:rsid w:val="00744702"/>
    <w:rsid w:val="0075773B"/>
    <w:rsid w:val="00791CC9"/>
    <w:rsid w:val="007A1434"/>
    <w:rsid w:val="007C737C"/>
    <w:rsid w:val="007D50B3"/>
    <w:rsid w:val="00836006"/>
    <w:rsid w:val="008503AC"/>
    <w:rsid w:val="008B1A3E"/>
    <w:rsid w:val="008E05C4"/>
    <w:rsid w:val="00904861"/>
    <w:rsid w:val="00936F8E"/>
    <w:rsid w:val="00945812"/>
    <w:rsid w:val="0095031E"/>
    <w:rsid w:val="009A2F7E"/>
    <w:rsid w:val="00A01609"/>
    <w:rsid w:val="00A25E2A"/>
    <w:rsid w:val="00A34F23"/>
    <w:rsid w:val="00A46FB3"/>
    <w:rsid w:val="00A50625"/>
    <w:rsid w:val="00A65BFE"/>
    <w:rsid w:val="00A86F2E"/>
    <w:rsid w:val="00A96051"/>
    <w:rsid w:val="00AB3F52"/>
    <w:rsid w:val="00AC0975"/>
    <w:rsid w:val="00AD0988"/>
    <w:rsid w:val="00AD5EEC"/>
    <w:rsid w:val="00B009B7"/>
    <w:rsid w:val="00B053EA"/>
    <w:rsid w:val="00B40785"/>
    <w:rsid w:val="00B75C88"/>
    <w:rsid w:val="00BD3792"/>
    <w:rsid w:val="00C01B64"/>
    <w:rsid w:val="00C30CD6"/>
    <w:rsid w:val="00CA7E22"/>
    <w:rsid w:val="00CF522E"/>
    <w:rsid w:val="00D02B59"/>
    <w:rsid w:val="00D13D6B"/>
    <w:rsid w:val="00D8537A"/>
    <w:rsid w:val="00DA7855"/>
    <w:rsid w:val="00E16D08"/>
    <w:rsid w:val="00E67622"/>
    <w:rsid w:val="00E8483A"/>
    <w:rsid w:val="00EC27C5"/>
    <w:rsid w:val="00EE1D84"/>
    <w:rsid w:val="00EE48D2"/>
    <w:rsid w:val="00F07F25"/>
    <w:rsid w:val="00F43989"/>
    <w:rsid w:val="00FA3BBA"/>
    <w:rsid w:val="00FB707A"/>
    <w:rsid w:val="00FC1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74C762"/>
  <w15:chartTrackingRefBased/>
  <w15:docId w15:val="{66DEAB34-E623-4426-B4B4-B854B775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DejaVu Sans" w:cs="Lohit Hindi"/>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customStyle="1" w:styleId="BodyTextChar">
    <w:name w:val="Body Text Char"/>
    <w:link w:val="BodyText"/>
    <w:rsid w:val="00744702"/>
    <w:rPr>
      <w:rFonts w:eastAsia="DejaVu Sans" w:cs="Lohit Hindi"/>
      <w:kern w:val="1"/>
      <w:sz w:val="24"/>
      <w:szCs w:val="24"/>
      <w:lang w:eastAsia="hi-IN" w:bidi="hi-IN"/>
    </w:rPr>
  </w:style>
  <w:style w:type="paragraph" w:styleId="BalloonText">
    <w:name w:val="Balloon Text"/>
    <w:basedOn w:val="Normal"/>
    <w:link w:val="BalloonTextChar"/>
    <w:uiPriority w:val="99"/>
    <w:semiHidden/>
    <w:unhideWhenUsed/>
    <w:rsid w:val="00F43989"/>
    <w:rPr>
      <w:rFonts w:ascii="Tahoma" w:hAnsi="Tahoma" w:cs="Mangal"/>
      <w:sz w:val="16"/>
      <w:szCs w:val="14"/>
    </w:rPr>
  </w:style>
  <w:style w:type="character" w:customStyle="1" w:styleId="BalloonTextChar">
    <w:name w:val="Balloon Text Char"/>
    <w:link w:val="BalloonText"/>
    <w:uiPriority w:val="99"/>
    <w:semiHidden/>
    <w:rsid w:val="00F43989"/>
    <w:rPr>
      <w:rFonts w:ascii="Tahoma" w:eastAsia="DejaVu Sans" w:hAnsi="Tahoma" w:cs="Mangal"/>
      <w:kern w:val="1"/>
      <w:sz w:val="16"/>
      <w:szCs w:val="14"/>
      <w:lang w:eastAsia="hi-IN" w:bidi="hi-IN"/>
    </w:rPr>
  </w:style>
  <w:style w:type="paragraph" w:styleId="Header">
    <w:name w:val="header"/>
    <w:basedOn w:val="Normal"/>
    <w:link w:val="HeaderChar"/>
    <w:uiPriority w:val="99"/>
    <w:unhideWhenUsed/>
    <w:rsid w:val="00F07F25"/>
    <w:pPr>
      <w:tabs>
        <w:tab w:val="center" w:pos="4513"/>
        <w:tab w:val="right" w:pos="9026"/>
      </w:tabs>
    </w:pPr>
    <w:rPr>
      <w:rFonts w:cs="Mangal"/>
      <w:szCs w:val="21"/>
    </w:rPr>
  </w:style>
  <w:style w:type="character" w:customStyle="1" w:styleId="HeaderChar">
    <w:name w:val="Header Char"/>
    <w:basedOn w:val="DefaultParagraphFont"/>
    <w:link w:val="Header"/>
    <w:uiPriority w:val="99"/>
    <w:rsid w:val="00F07F25"/>
    <w:rPr>
      <w:rFonts w:eastAsia="DejaVu Sans" w:cs="Mangal"/>
      <w:kern w:val="1"/>
      <w:sz w:val="24"/>
      <w:szCs w:val="21"/>
      <w:lang w:eastAsia="hi-IN" w:bidi="hi-IN"/>
    </w:rPr>
  </w:style>
  <w:style w:type="paragraph" w:styleId="Footer">
    <w:name w:val="footer"/>
    <w:basedOn w:val="Normal"/>
    <w:link w:val="FooterChar"/>
    <w:uiPriority w:val="99"/>
    <w:unhideWhenUsed/>
    <w:rsid w:val="00F07F25"/>
    <w:pPr>
      <w:tabs>
        <w:tab w:val="center" w:pos="4513"/>
        <w:tab w:val="right" w:pos="9026"/>
      </w:tabs>
    </w:pPr>
    <w:rPr>
      <w:rFonts w:cs="Mangal"/>
      <w:szCs w:val="21"/>
    </w:rPr>
  </w:style>
  <w:style w:type="character" w:customStyle="1" w:styleId="FooterChar">
    <w:name w:val="Footer Char"/>
    <w:basedOn w:val="DefaultParagraphFont"/>
    <w:link w:val="Footer"/>
    <w:uiPriority w:val="99"/>
    <w:rsid w:val="00F07F25"/>
    <w:rPr>
      <w:rFonts w:eastAsia="DejaVu Sans"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360.co.uk"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42972-CEF5-4E34-A4F3-B71697E52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3747</CharactersWithSpaces>
  <SharedDoc>false</SharedDoc>
  <HLinks>
    <vt:vector size="6" baseType="variant">
      <vt:variant>
        <vt:i4>720969</vt:i4>
      </vt:variant>
      <vt:variant>
        <vt:i4>0</vt:i4>
      </vt:variant>
      <vt:variant>
        <vt:i4>0</vt:i4>
      </vt:variant>
      <vt:variant>
        <vt:i4>5</vt:i4>
      </vt:variant>
      <vt:variant>
        <vt:lpwstr>http://www.bbc.co.uk/schools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Andeee</dc:creator>
  <cp:keywords/>
  <cp:lastModifiedBy>Susan</cp:lastModifiedBy>
  <cp:revision>5</cp:revision>
  <cp:lastPrinted>2017-09-19T18:53:00Z</cp:lastPrinted>
  <dcterms:created xsi:type="dcterms:W3CDTF">2020-04-18T11:16:00Z</dcterms:created>
  <dcterms:modified xsi:type="dcterms:W3CDTF">2020-04-27T10:10:00Z</dcterms:modified>
</cp:coreProperties>
</file>